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75" w:rsidRDefault="00CB4775">
      <w:pPr>
        <w:spacing w:before="7" w:line="120" w:lineRule="exact"/>
        <w:rPr>
          <w:sz w:val="13"/>
          <w:szCs w:val="13"/>
        </w:rPr>
      </w:pPr>
    </w:p>
    <w:p w:rsidR="00F02D7C" w:rsidRDefault="007B68B3" w:rsidP="007B68B3">
      <w:pPr>
        <w:ind w:left="540" w:right="-1133"/>
        <w:rPr>
          <w:b/>
          <w:spacing w:val="8"/>
          <w:position w:val="-1"/>
          <w:sz w:val="26"/>
          <w:szCs w:val="26"/>
        </w:rPr>
      </w:pPr>
      <w:bookmarkStart w:id="0" w:name="_GoBack"/>
      <w:r>
        <w:rPr>
          <w:b/>
          <w:sz w:val="26"/>
          <w:szCs w:val="28"/>
        </w:rPr>
        <w:t>FOR PHD</w:t>
      </w:r>
    </w:p>
    <w:bookmarkEnd w:id="0"/>
    <w:p w:rsidR="00F02D7C" w:rsidRDefault="00F02D7C" w:rsidP="00F02D7C">
      <w:pPr>
        <w:ind w:left="2749" w:right="-59"/>
        <w:rPr>
          <w:b/>
          <w:spacing w:val="8"/>
          <w:position w:val="-1"/>
          <w:sz w:val="26"/>
          <w:szCs w:val="26"/>
        </w:rPr>
      </w:pPr>
    </w:p>
    <w:p w:rsidR="00CB4775" w:rsidRDefault="00730050" w:rsidP="00F02D7C">
      <w:pPr>
        <w:ind w:left="2749" w:right="-59"/>
        <w:rPr>
          <w:sz w:val="26"/>
          <w:szCs w:val="26"/>
        </w:rPr>
      </w:pPr>
      <w:r>
        <w:rPr>
          <w:b/>
          <w:spacing w:val="8"/>
          <w:position w:val="-1"/>
          <w:sz w:val="26"/>
          <w:szCs w:val="26"/>
        </w:rPr>
        <w:t>C</w:t>
      </w:r>
      <w:r>
        <w:rPr>
          <w:b/>
          <w:spacing w:val="-1"/>
          <w:position w:val="-1"/>
          <w:sz w:val="26"/>
          <w:szCs w:val="26"/>
        </w:rPr>
        <w:t>he</w:t>
      </w:r>
      <w:r>
        <w:rPr>
          <w:b/>
          <w:spacing w:val="4"/>
          <w:position w:val="-1"/>
          <w:sz w:val="26"/>
          <w:szCs w:val="26"/>
        </w:rPr>
        <w:t>c</w:t>
      </w:r>
      <w:r>
        <w:rPr>
          <w:b/>
          <w:position w:val="-1"/>
          <w:sz w:val="26"/>
          <w:szCs w:val="26"/>
        </w:rPr>
        <w:t>k</w:t>
      </w:r>
      <w:r>
        <w:rPr>
          <w:b/>
          <w:spacing w:val="1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lis</w:t>
      </w:r>
      <w:r>
        <w:rPr>
          <w:b/>
          <w:position w:val="-1"/>
          <w:sz w:val="26"/>
          <w:szCs w:val="26"/>
        </w:rPr>
        <w:t>t</w:t>
      </w:r>
      <w:r>
        <w:rPr>
          <w:b/>
          <w:spacing w:val="2"/>
          <w:position w:val="-1"/>
          <w:sz w:val="26"/>
          <w:szCs w:val="26"/>
        </w:rPr>
        <w:t xml:space="preserve"> </w:t>
      </w:r>
      <w:r>
        <w:rPr>
          <w:b/>
          <w:spacing w:val="-1"/>
          <w:position w:val="-1"/>
          <w:sz w:val="26"/>
          <w:szCs w:val="26"/>
        </w:rPr>
        <w:t>f</w:t>
      </w:r>
      <w:r>
        <w:rPr>
          <w:b/>
          <w:spacing w:val="8"/>
          <w:position w:val="-1"/>
          <w:sz w:val="26"/>
          <w:szCs w:val="26"/>
        </w:rPr>
        <w:t>o</w:t>
      </w:r>
      <w:r>
        <w:rPr>
          <w:b/>
          <w:position w:val="-1"/>
          <w:sz w:val="26"/>
          <w:szCs w:val="26"/>
        </w:rPr>
        <w:t>r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spacing w:val="8"/>
          <w:position w:val="-1"/>
          <w:sz w:val="26"/>
          <w:szCs w:val="26"/>
        </w:rPr>
        <w:t>A</w:t>
      </w:r>
      <w:r>
        <w:rPr>
          <w:b/>
          <w:spacing w:val="-5"/>
          <w:position w:val="-1"/>
          <w:sz w:val="26"/>
          <w:szCs w:val="26"/>
        </w:rPr>
        <w:t>s</w:t>
      </w:r>
      <w:r>
        <w:rPr>
          <w:b/>
          <w:spacing w:val="-1"/>
          <w:position w:val="-1"/>
          <w:sz w:val="26"/>
          <w:szCs w:val="26"/>
        </w:rPr>
        <w:t>s</w:t>
      </w:r>
      <w:r>
        <w:rPr>
          <w:b/>
          <w:spacing w:val="4"/>
          <w:position w:val="-1"/>
          <w:sz w:val="26"/>
          <w:szCs w:val="26"/>
        </w:rPr>
        <w:t>e</w:t>
      </w:r>
      <w:r>
        <w:rPr>
          <w:b/>
          <w:spacing w:val="-5"/>
          <w:position w:val="-1"/>
          <w:sz w:val="26"/>
          <w:szCs w:val="26"/>
        </w:rPr>
        <w:t>s</w:t>
      </w:r>
      <w:r>
        <w:rPr>
          <w:b/>
          <w:spacing w:val="-1"/>
          <w:position w:val="-1"/>
          <w:sz w:val="26"/>
          <w:szCs w:val="26"/>
        </w:rPr>
        <w:t>s</w:t>
      </w:r>
      <w:r>
        <w:rPr>
          <w:b/>
          <w:spacing w:val="3"/>
          <w:position w:val="-1"/>
          <w:sz w:val="26"/>
          <w:szCs w:val="26"/>
        </w:rPr>
        <w:t>m</w:t>
      </w:r>
      <w:r>
        <w:rPr>
          <w:b/>
          <w:spacing w:val="-1"/>
          <w:position w:val="-1"/>
          <w:sz w:val="26"/>
          <w:szCs w:val="26"/>
        </w:rPr>
        <w:t>e</w:t>
      </w:r>
      <w:r>
        <w:rPr>
          <w:b/>
          <w:spacing w:val="3"/>
          <w:position w:val="-1"/>
          <w:sz w:val="26"/>
          <w:szCs w:val="26"/>
        </w:rPr>
        <w:t>n</w:t>
      </w:r>
      <w:r>
        <w:rPr>
          <w:b/>
          <w:position w:val="-1"/>
          <w:sz w:val="26"/>
          <w:szCs w:val="26"/>
        </w:rPr>
        <w:t>t</w:t>
      </w:r>
      <w:r>
        <w:rPr>
          <w:b/>
          <w:spacing w:val="2"/>
          <w:position w:val="-1"/>
          <w:sz w:val="26"/>
          <w:szCs w:val="26"/>
        </w:rPr>
        <w:t xml:space="preserve"> </w:t>
      </w:r>
      <w:r>
        <w:rPr>
          <w:b/>
          <w:spacing w:val="3"/>
          <w:position w:val="-1"/>
          <w:sz w:val="26"/>
          <w:szCs w:val="26"/>
        </w:rPr>
        <w:t>T</w:t>
      </w:r>
      <w:r>
        <w:rPr>
          <w:b/>
          <w:spacing w:val="-1"/>
          <w:position w:val="-1"/>
          <w:sz w:val="26"/>
          <w:szCs w:val="26"/>
        </w:rPr>
        <w:t>e</w:t>
      </w:r>
      <w:r>
        <w:rPr>
          <w:b/>
          <w:spacing w:val="8"/>
          <w:position w:val="-1"/>
          <w:sz w:val="26"/>
          <w:szCs w:val="26"/>
        </w:rPr>
        <w:t>a</w:t>
      </w:r>
      <w:r>
        <w:rPr>
          <w:b/>
          <w:position w:val="-1"/>
          <w:sz w:val="26"/>
          <w:szCs w:val="26"/>
        </w:rPr>
        <w:t>m</w:t>
      </w:r>
    </w:p>
    <w:p w:rsidR="00CB4775" w:rsidRDefault="00730050" w:rsidP="00F02D7C">
      <w:pPr>
        <w:spacing w:before="82"/>
        <w:rPr>
          <w:sz w:val="22"/>
          <w:szCs w:val="22"/>
        </w:rPr>
        <w:sectPr w:rsidR="00CB4775" w:rsidSect="00F02D7C">
          <w:footerReference w:type="default" r:id="rId7"/>
          <w:pgSz w:w="12240" w:h="15840"/>
          <w:pgMar w:top="360" w:right="1720" w:bottom="280" w:left="1720" w:header="0" w:footer="404" w:gutter="0"/>
          <w:pgNumType w:start="1"/>
          <w:cols w:num="2" w:space="320" w:equalWidth="0">
            <w:col w:w="6337" w:space="1145"/>
            <w:col w:w="1318"/>
          </w:cols>
        </w:sectPr>
      </w:pPr>
      <w:r>
        <w:br w:type="column"/>
      </w:r>
    </w:p>
    <w:p w:rsidR="00CB4775" w:rsidRDefault="00CB4775">
      <w:pPr>
        <w:spacing w:before="15" w:line="220" w:lineRule="exact"/>
        <w:rPr>
          <w:sz w:val="22"/>
          <w:szCs w:val="22"/>
        </w:rPr>
        <w:sectPr w:rsidR="00CB4775">
          <w:type w:val="continuous"/>
          <w:pgSz w:w="12240" w:h="15840"/>
          <w:pgMar w:top="860" w:right="1720" w:bottom="280" w:left="1720" w:header="720" w:footer="720" w:gutter="0"/>
          <w:cols w:space="720"/>
        </w:sectPr>
      </w:pPr>
    </w:p>
    <w:p w:rsidR="00CB4775" w:rsidRDefault="008C5B5D">
      <w:pPr>
        <w:spacing w:before="36"/>
        <w:ind w:left="488"/>
        <w:rPr>
          <w:sz w:val="22"/>
          <w:szCs w:val="22"/>
        </w:rPr>
      </w:pPr>
      <w:r>
        <w:lastRenderedPageBreak/>
        <w:pict>
          <v:group id="_x0000_s1571" style="position:absolute;left:0;text-align:left;margin-left:198.95pt;margin-top:14.05pt;width:135.7pt;height:.45pt;z-index:-251670528;mso-position-horizontal-relative:page" coordorigin="3979,281" coordsize="2714,9">
            <v:shape id="_x0000_s1583" style="position:absolute;left:3984;top:286;width:223;height:0" coordorigin="3984,286" coordsize="223,0" path="m3984,286r223,e" filled="f" strokeweight=".15886mm">
              <v:path arrowok="t"/>
            </v:shape>
            <v:shape id="_x0000_s1582" style="position:absolute;left:4209;top:286;width:223;height:0" coordorigin="4209,286" coordsize="223,0" path="m4209,286r223,e" filled="f" strokeweight=".15886mm">
              <v:path arrowok="t"/>
            </v:shape>
            <v:shape id="_x0000_s1581" style="position:absolute;left:4435;top:286;width:223;height:0" coordorigin="4435,286" coordsize="223,0" path="m4435,286r223,e" filled="f" strokeweight=".15886mm">
              <v:path arrowok="t"/>
            </v:shape>
            <v:shape id="_x0000_s1580" style="position:absolute;left:4661;top:286;width:223;height:0" coordorigin="4661,286" coordsize="223,0" path="m4661,286r223,e" filled="f" strokeweight=".15886mm">
              <v:path arrowok="t"/>
            </v:shape>
            <v:shape id="_x0000_s1579" style="position:absolute;left:4886;top:286;width:223;height:0" coordorigin="4886,286" coordsize="223,0" path="m4886,286r223,e" filled="f" strokeweight=".15886mm">
              <v:path arrowok="t"/>
            </v:shape>
            <v:shape id="_x0000_s1578" style="position:absolute;left:5112;top:286;width:223;height:0" coordorigin="5112,286" coordsize="223,0" path="m5112,286r223,e" filled="f" strokeweight=".15886mm">
              <v:path arrowok="t"/>
            </v:shape>
            <v:shape id="_x0000_s1577" style="position:absolute;left:5337;top:286;width:223;height:0" coordorigin="5337,286" coordsize="223,0" path="m5337,286r224,e" filled="f" strokeweight=".15886mm">
              <v:path arrowok="t"/>
            </v:shape>
            <v:shape id="_x0000_s1576" style="position:absolute;left:5563;top:286;width:223;height:0" coordorigin="5563,286" coordsize="223,0" path="m5563,286r223,e" filled="f" strokeweight=".15886mm">
              <v:path arrowok="t"/>
            </v:shape>
            <v:shape id="_x0000_s1575" style="position:absolute;left:5789;top:286;width:223;height:0" coordorigin="5789,286" coordsize="223,0" path="m5789,286r223,e" filled="f" strokeweight=".15886mm">
              <v:path arrowok="t"/>
            </v:shape>
            <v:shape id="_x0000_s1574" style="position:absolute;left:6014;top:286;width:223;height:0" coordorigin="6014,286" coordsize="223,0" path="m6014,286r223,e" filled="f" strokeweight=".15886mm">
              <v:path arrowok="t"/>
            </v:shape>
            <v:shape id="_x0000_s1573" style="position:absolute;left:6240;top:286;width:223;height:0" coordorigin="6240,286" coordsize="223,0" path="m6240,286r223,e" filled="f" strokeweight=".15886mm">
              <v:path arrowok="t"/>
            </v:shape>
            <v:shape id="_x0000_s1572" style="position:absolute;left:6466;top:286;width:223;height:0" coordorigin="6466,286" coordsize="223,0" path="m6466,286r223,e" filled="f" strokeweight=".15886mm">
              <v:path arrowok="t"/>
            </v:shape>
            <w10:wrap anchorx="page"/>
          </v:group>
        </w:pict>
      </w:r>
      <w:r w:rsidR="00730050">
        <w:rPr>
          <w:spacing w:val="-4"/>
          <w:sz w:val="22"/>
          <w:szCs w:val="22"/>
        </w:rPr>
        <w:t>D</w:t>
      </w:r>
      <w:r w:rsidR="00730050">
        <w:rPr>
          <w:spacing w:val="1"/>
          <w:sz w:val="22"/>
          <w:szCs w:val="22"/>
        </w:rPr>
        <w:t>e</w:t>
      </w:r>
      <w:r w:rsidR="00730050">
        <w:rPr>
          <w:spacing w:val="2"/>
          <w:sz w:val="22"/>
          <w:szCs w:val="22"/>
        </w:rPr>
        <w:t>p</w:t>
      </w:r>
      <w:r w:rsidR="00730050">
        <w:rPr>
          <w:spacing w:val="1"/>
          <w:sz w:val="22"/>
          <w:szCs w:val="22"/>
        </w:rPr>
        <w:t>a</w:t>
      </w:r>
      <w:r w:rsidR="00730050">
        <w:rPr>
          <w:spacing w:val="2"/>
          <w:sz w:val="22"/>
          <w:szCs w:val="22"/>
        </w:rPr>
        <w:t>r</w:t>
      </w:r>
      <w:r w:rsidR="00730050">
        <w:rPr>
          <w:sz w:val="22"/>
          <w:szCs w:val="22"/>
        </w:rPr>
        <w:t>t</w:t>
      </w:r>
      <w:r w:rsidR="00730050">
        <w:rPr>
          <w:spacing w:val="2"/>
          <w:sz w:val="22"/>
          <w:szCs w:val="22"/>
        </w:rPr>
        <w:t>m</w:t>
      </w:r>
      <w:r w:rsidR="00730050">
        <w:rPr>
          <w:spacing w:val="1"/>
          <w:sz w:val="22"/>
          <w:szCs w:val="22"/>
        </w:rPr>
        <w:t>e</w:t>
      </w:r>
      <w:r w:rsidR="00730050">
        <w:rPr>
          <w:spacing w:val="-7"/>
          <w:sz w:val="22"/>
          <w:szCs w:val="22"/>
        </w:rPr>
        <w:t>n</w:t>
      </w:r>
      <w:r w:rsidR="00730050">
        <w:rPr>
          <w:sz w:val="22"/>
          <w:szCs w:val="22"/>
        </w:rPr>
        <w:t>t</w:t>
      </w:r>
      <w:r w:rsidR="00730050">
        <w:rPr>
          <w:spacing w:val="28"/>
          <w:sz w:val="22"/>
          <w:szCs w:val="22"/>
        </w:rPr>
        <w:t xml:space="preserve"> </w:t>
      </w:r>
      <w:r w:rsidR="00730050">
        <w:rPr>
          <w:spacing w:val="-4"/>
          <w:w w:val="102"/>
          <w:sz w:val="22"/>
          <w:szCs w:val="22"/>
        </w:rPr>
        <w:t>N</w:t>
      </w:r>
      <w:r w:rsidR="00730050">
        <w:rPr>
          <w:spacing w:val="1"/>
          <w:w w:val="102"/>
          <w:sz w:val="22"/>
          <w:szCs w:val="22"/>
        </w:rPr>
        <w:t>a</w:t>
      </w:r>
      <w:r w:rsidR="00730050">
        <w:rPr>
          <w:spacing w:val="2"/>
          <w:w w:val="102"/>
          <w:sz w:val="22"/>
          <w:szCs w:val="22"/>
        </w:rPr>
        <w:t>m</w:t>
      </w:r>
      <w:r w:rsidR="00730050">
        <w:rPr>
          <w:spacing w:val="-4"/>
          <w:w w:val="102"/>
          <w:sz w:val="22"/>
          <w:szCs w:val="22"/>
        </w:rPr>
        <w:t>e</w:t>
      </w:r>
      <w:r w:rsidR="00730050">
        <w:rPr>
          <w:w w:val="102"/>
          <w:sz w:val="22"/>
          <w:szCs w:val="22"/>
        </w:rPr>
        <w:t>:</w:t>
      </w:r>
    </w:p>
    <w:p w:rsidR="00CB4775" w:rsidRDefault="008C5B5D">
      <w:pPr>
        <w:spacing w:line="380" w:lineRule="atLeast"/>
        <w:ind w:left="2633" w:right="-38" w:hanging="2145"/>
        <w:rPr>
          <w:sz w:val="22"/>
          <w:szCs w:val="22"/>
        </w:rPr>
      </w:pPr>
      <w:r>
        <w:pict>
          <v:group id="_x0000_s1560" style="position:absolute;left:0;text-align:left;margin-left:240pt;margin-top:19.1pt;width:113.15pt;height:.45pt;z-index:-251668480;mso-position-horizontal-relative:page" coordorigin="4800,382" coordsize="2263,9">
            <v:shape id="_x0000_s1570" style="position:absolute;left:4804;top:387;width:223;height:0" coordorigin="4804,387" coordsize="223,0" path="m4804,387r223,e" filled="f" strokeweight=".15886mm">
              <v:path arrowok="t"/>
            </v:shape>
            <v:shape id="_x0000_s1569" style="position:absolute;left:5030;top:387;width:223;height:0" coordorigin="5030,387" coordsize="223,0" path="m5030,387r223,e" filled="f" strokeweight=".15886mm">
              <v:path arrowok="t"/>
            </v:shape>
            <v:shape id="_x0000_s1568" style="position:absolute;left:5255;top:387;width:223;height:0" coordorigin="5255,387" coordsize="223,0" path="m5255,387r224,e" filled="f" strokeweight=".15886mm">
              <v:path arrowok="t"/>
            </v:shape>
            <v:shape id="_x0000_s1567" style="position:absolute;left:5481;top:387;width:223;height:0" coordorigin="5481,387" coordsize="223,0" path="m5481,387r223,e" filled="f" strokeweight=".15886mm">
              <v:path arrowok="t"/>
            </v:shape>
            <v:shape id="_x0000_s1566" style="position:absolute;left:5707;top:387;width:223;height:0" coordorigin="5707,387" coordsize="223,0" path="m5707,387r223,e" filled="f" strokeweight=".15886mm">
              <v:path arrowok="t"/>
            </v:shape>
            <v:shape id="_x0000_s1565" style="position:absolute;left:5932;top:387;width:223;height:0" coordorigin="5932,387" coordsize="223,0" path="m5932,387r223,e" filled="f" strokeweight=".15886mm">
              <v:path arrowok="t"/>
            </v:shape>
            <v:shape id="_x0000_s1564" style="position:absolute;left:6158;top:387;width:223;height:0" coordorigin="6158,387" coordsize="223,0" path="m6158,387r223,e" filled="f" strokeweight=".15886mm">
              <v:path arrowok="t"/>
            </v:shape>
            <v:shape id="_x0000_s1563" style="position:absolute;left:6384;top:387;width:223;height:0" coordorigin="6384,387" coordsize="223,0" path="m6384,387r223,e" filled="f" strokeweight=".15886mm">
              <v:path arrowok="t"/>
            </v:shape>
            <v:shape id="_x0000_s1562" style="position:absolute;left:6609;top:387;width:223;height:0" coordorigin="6609,387" coordsize="223,0" path="m6609,387r223,e" filled="f" strokeweight=".15886mm">
              <v:path arrowok="t"/>
            </v:shape>
            <v:shape id="_x0000_s1561" style="position:absolute;left:6835;top:387;width:223;height:0" coordorigin="6835,387" coordsize="223,0" path="m6835,387r223,e" filled="f" strokeweight=".15886mm">
              <v:path arrowok="t"/>
            </v:shape>
            <w10:wrap anchorx="page"/>
          </v:group>
        </w:pict>
      </w:r>
      <w:r>
        <w:pict>
          <v:group id="_x0000_s1548" style="position:absolute;left:0;text-align:left;margin-left:233.25pt;margin-top:38.55pt;width:124.4pt;height:.45pt;z-index:-251666432;mso-position-horizontal-relative:page" coordorigin="4665,771" coordsize="2488,9">
            <v:shape id="_x0000_s1559" style="position:absolute;left:4670;top:775;width:223;height:0" coordorigin="4670,775" coordsize="223,0" path="m4670,775r223,e" filled="f" strokeweight=".15886mm">
              <v:path arrowok="t"/>
            </v:shape>
            <v:shape id="_x0000_s1558" style="position:absolute;left:4895;top:775;width:223;height:0" coordorigin="4895,775" coordsize="223,0" path="m4895,775r224,e" filled="f" strokeweight=".15886mm">
              <v:path arrowok="t"/>
            </v:shape>
            <v:shape id="_x0000_s1557" style="position:absolute;left:5121;top:775;width:223;height:0" coordorigin="5121,775" coordsize="223,0" path="m5121,775r223,e" filled="f" strokeweight=".15886mm">
              <v:path arrowok="t"/>
            </v:shape>
            <v:shape id="_x0000_s1556" style="position:absolute;left:5347;top:775;width:223;height:0" coordorigin="5347,775" coordsize="223,0" path="m5347,775r223,e" filled="f" strokeweight=".15886mm">
              <v:path arrowok="t"/>
            </v:shape>
            <v:shape id="_x0000_s1555" style="position:absolute;left:5572;top:775;width:223;height:0" coordorigin="5572,775" coordsize="223,0" path="m5572,775r223,e" filled="f" strokeweight=".15886mm">
              <v:path arrowok="t"/>
            </v:shape>
            <v:shape id="_x0000_s1554" style="position:absolute;left:5798;top:775;width:223;height:0" coordorigin="5798,775" coordsize="223,0" path="m5798,775r223,e" filled="f" strokeweight=".15886mm">
              <v:path arrowok="t"/>
            </v:shape>
            <v:shape id="_x0000_s1553" style="position:absolute;left:6024;top:775;width:223;height:0" coordorigin="6024,775" coordsize="223,0" path="m6024,775r223,e" filled="f" strokeweight=".15886mm">
              <v:path arrowok="t"/>
            </v:shape>
            <v:shape id="_x0000_s1552" style="position:absolute;left:6249;top:775;width:223;height:0" coordorigin="6249,775" coordsize="223,0" path="m6249,775r223,e" filled="f" strokeweight=".15886mm">
              <v:path arrowok="t"/>
            </v:shape>
            <v:shape id="_x0000_s1551" style="position:absolute;left:6475;top:775;width:223;height:0" coordorigin="6475,775" coordsize="223,0" path="m6475,775r223,e" filled="f" strokeweight=".15886mm">
              <v:path arrowok="t"/>
            </v:shape>
            <v:shape id="_x0000_s1550" style="position:absolute;left:6700;top:775;width:223;height:0" coordorigin="6700,775" coordsize="223,0" path="m6700,775r224,e" filled="f" strokeweight=".15886mm">
              <v:path arrowok="t"/>
            </v:shape>
            <v:shape id="_x0000_s1549" style="position:absolute;left:6926;top:775;width:223;height:0" coordorigin="6926,775" coordsize="223,0" path="m6926,775r223,e" filled="f" strokeweight=".15886mm">
              <v:path arrowok="t"/>
            </v:shape>
            <w10:wrap anchorx="page"/>
          </v:group>
        </w:pict>
      </w:r>
      <w:r w:rsidR="00730050">
        <w:rPr>
          <w:spacing w:val="-4"/>
          <w:sz w:val="22"/>
          <w:szCs w:val="22"/>
        </w:rPr>
        <w:t>N</w:t>
      </w:r>
      <w:r w:rsidR="00730050">
        <w:rPr>
          <w:spacing w:val="1"/>
          <w:sz w:val="22"/>
          <w:szCs w:val="22"/>
        </w:rPr>
        <w:t>a</w:t>
      </w:r>
      <w:r w:rsidR="00730050">
        <w:rPr>
          <w:spacing w:val="2"/>
          <w:sz w:val="22"/>
          <w:szCs w:val="22"/>
        </w:rPr>
        <w:t>m</w:t>
      </w:r>
      <w:r w:rsidR="00730050">
        <w:rPr>
          <w:sz w:val="22"/>
          <w:szCs w:val="22"/>
        </w:rPr>
        <w:t>e</w:t>
      </w:r>
      <w:r w:rsidR="00730050">
        <w:rPr>
          <w:spacing w:val="14"/>
          <w:sz w:val="22"/>
          <w:szCs w:val="22"/>
        </w:rPr>
        <w:t xml:space="preserve"> </w:t>
      </w:r>
      <w:r w:rsidR="00730050">
        <w:rPr>
          <w:spacing w:val="2"/>
          <w:sz w:val="22"/>
          <w:szCs w:val="22"/>
        </w:rPr>
        <w:t>o</w:t>
      </w:r>
      <w:r w:rsidR="00730050">
        <w:rPr>
          <w:sz w:val="22"/>
          <w:szCs w:val="22"/>
        </w:rPr>
        <w:t>f</w:t>
      </w:r>
      <w:r w:rsidR="00730050">
        <w:rPr>
          <w:spacing w:val="4"/>
          <w:sz w:val="22"/>
          <w:szCs w:val="22"/>
        </w:rPr>
        <w:t xml:space="preserve"> </w:t>
      </w:r>
      <w:r w:rsidR="00730050">
        <w:rPr>
          <w:sz w:val="22"/>
          <w:szCs w:val="22"/>
        </w:rPr>
        <w:t>AT</w:t>
      </w:r>
      <w:r w:rsidR="00730050">
        <w:rPr>
          <w:spacing w:val="10"/>
          <w:sz w:val="22"/>
          <w:szCs w:val="22"/>
        </w:rPr>
        <w:t xml:space="preserve"> </w:t>
      </w:r>
      <w:r w:rsidR="00730050">
        <w:rPr>
          <w:spacing w:val="1"/>
          <w:sz w:val="22"/>
          <w:szCs w:val="22"/>
        </w:rPr>
        <w:t>Me</w:t>
      </w:r>
      <w:r w:rsidR="00730050">
        <w:rPr>
          <w:spacing w:val="-7"/>
          <w:sz w:val="22"/>
          <w:szCs w:val="22"/>
        </w:rPr>
        <w:t>m</w:t>
      </w:r>
      <w:r w:rsidR="00730050">
        <w:rPr>
          <w:spacing w:val="7"/>
          <w:sz w:val="22"/>
          <w:szCs w:val="22"/>
        </w:rPr>
        <w:t>b</w:t>
      </w:r>
      <w:r w:rsidR="00730050">
        <w:rPr>
          <w:spacing w:val="-4"/>
          <w:sz w:val="22"/>
          <w:szCs w:val="22"/>
        </w:rPr>
        <w:t>e</w:t>
      </w:r>
      <w:r w:rsidR="00730050">
        <w:rPr>
          <w:spacing w:val="2"/>
          <w:sz w:val="22"/>
          <w:szCs w:val="22"/>
        </w:rPr>
        <w:t>r</w:t>
      </w:r>
      <w:r w:rsidR="00730050">
        <w:rPr>
          <w:spacing w:val="-1"/>
          <w:sz w:val="22"/>
          <w:szCs w:val="22"/>
        </w:rPr>
        <w:t>s</w:t>
      </w:r>
      <w:r w:rsidR="00730050">
        <w:rPr>
          <w:sz w:val="22"/>
          <w:szCs w:val="22"/>
        </w:rPr>
        <w:t>:</w:t>
      </w:r>
      <w:r w:rsidR="00730050">
        <w:rPr>
          <w:spacing w:val="20"/>
          <w:sz w:val="22"/>
          <w:szCs w:val="22"/>
        </w:rPr>
        <w:t xml:space="preserve"> </w:t>
      </w:r>
      <w:r w:rsidR="00730050">
        <w:rPr>
          <w:spacing w:val="-3"/>
          <w:sz w:val="22"/>
          <w:szCs w:val="22"/>
        </w:rPr>
        <w:t>(</w:t>
      </w:r>
      <w:r w:rsidR="00730050">
        <w:rPr>
          <w:spacing w:val="2"/>
          <w:sz w:val="22"/>
          <w:szCs w:val="22"/>
        </w:rPr>
        <w:t>1</w:t>
      </w:r>
      <w:r w:rsidR="00730050">
        <w:rPr>
          <w:sz w:val="22"/>
          <w:szCs w:val="22"/>
        </w:rPr>
        <w:t xml:space="preserve">) </w:t>
      </w:r>
      <w:r w:rsidR="00730050">
        <w:rPr>
          <w:w w:val="102"/>
          <w:sz w:val="22"/>
          <w:szCs w:val="22"/>
        </w:rPr>
        <w:t xml:space="preserve">_ </w:t>
      </w:r>
      <w:r w:rsidR="00730050">
        <w:rPr>
          <w:spacing w:val="-3"/>
          <w:w w:val="102"/>
          <w:sz w:val="22"/>
          <w:szCs w:val="22"/>
        </w:rPr>
        <w:t>(</w:t>
      </w:r>
      <w:r w:rsidR="00730050">
        <w:rPr>
          <w:spacing w:val="2"/>
          <w:w w:val="102"/>
          <w:sz w:val="22"/>
          <w:szCs w:val="22"/>
        </w:rPr>
        <w:t>3</w:t>
      </w:r>
      <w:r w:rsidR="00730050">
        <w:rPr>
          <w:w w:val="102"/>
          <w:sz w:val="22"/>
          <w:szCs w:val="22"/>
        </w:rPr>
        <w:t>)</w:t>
      </w:r>
    </w:p>
    <w:p w:rsidR="00CB4775" w:rsidRDefault="00730050">
      <w:pPr>
        <w:spacing w:before="36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_                                   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_</w:t>
      </w:r>
    </w:p>
    <w:p w:rsidR="00CB4775" w:rsidRDefault="008C5B5D">
      <w:pPr>
        <w:spacing w:line="380" w:lineRule="atLeast"/>
        <w:ind w:left="460" w:right="227" w:hanging="149"/>
        <w:rPr>
          <w:sz w:val="22"/>
          <w:szCs w:val="22"/>
        </w:rPr>
        <w:sectPr w:rsidR="00CB4775">
          <w:type w:val="continuous"/>
          <w:pgSz w:w="12240" w:h="15840"/>
          <w:pgMar w:top="860" w:right="1720" w:bottom="280" w:left="1720" w:header="720" w:footer="720" w:gutter="0"/>
          <w:cols w:num="2" w:space="720" w:equalWidth="0">
            <w:col w:w="3082" w:space="1947"/>
            <w:col w:w="3771"/>
          </w:cols>
        </w:sectPr>
      </w:pPr>
      <w:r>
        <w:pict>
          <v:group id="_x0000_s1538" style="position:absolute;left:0;text-align:left;margin-left:407.3pt;margin-top:-.35pt;width:101.85pt;height:.45pt;z-index:-251669504;mso-position-horizontal-relative:page" coordorigin="8146,-7" coordsize="2037,9">
            <v:shape id="_x0000_s1547" style="position:absolute;left:8150;top:-2;width:223;height:0" coordorigin="8150,-2" coordsize="223,0" path="m8150,-2r223,e" filled="f" strokeweight=".15886mm">
              <v:path arrowok="t"/>
            </v:shape>
            <v:shape id="_x0000_s1546" style="position:absolute;left:8376;top:-2;width:223;height:0" coordorigin="8376,-2" coordsize="223,0" path="m8376,-2r223,e" filled="f" strokeweight=".15886mm">
              <v:path arrowok="t"/>
            </v:shape>
            <v:shape id="_x0000_s1545" style="position:absolute;left:8602;top:-2;width:223;height:0" coordorigin="8602,-2" coordsize="223,0" path="m8602,-2r223,e" filled="f" strokeweight=".15886mm">
              <v:path arrowok="t"/>
            </v:shape>
            <v:shape id="_x0000_s1544" style="position:absolute;left:8827;top:-2;width:223;height:0" coordorigin="8827,-2" coordsize="223,0" path="m8827,-2r223,e" filled="f" strokeweight=".15886mm">
              <v:path arrowok="t"/>
            </v:shape>
            <v:shape id="_x0000_s1543" style="position:absolute;left:9053;top:-2;width:223;height:0" coordorigin="9053,-2" coordsize="223,0" path="m9053,-2r223,e" filled="f" strokeweight=".15886mm">
              <v:path arrowok="t"/>
            </v:shape>
            <v:shape id="_x0000_s1542" style="position:absolute;left:9278;top:-2;width:223;height:0" coordorigin="9278,-2" coordsize="223,0" path="m9278,-2r224,e" filled="f" strokeweight=".15886mm">
              <v:path arrowok="t"/>
            </v:shape>
            <v:shape id="_x0000_s1541" style="position:absolute;left:9504;top:-2;width:223;height:0" coordorigin="9504,-2" coordsize="223,0" path="m9504,-2r223,e" filled="f" strokeweight=".15886mm">
              <v:path arrowok="t"/>
            </v:shape>
            <v:shape id="_x0000_s1540" style="position:absolute;left:9730;top:-2;width:223;height:0" coordorigin="9730,-2" coordsize="223,0" path="m9730,-2r223,e" filled="f" strokeweight=".15886mm">
              <v:path arrowok="t"/>
            </v:shape>
            <v:shape id="_x0000_s1539" style="position:absolute;left:9955;top:-2;width:223;height:0" coordorigin="9955,-2" coordsize="223,0" path="m9955,-2r223,e" filled="f" strokeweight=".15886mm">
              <v:path arrowok="t"/>
            </v:shape>
            <w10:wrap anchorx="page"/>
          </v:group>
        </w:pict>
      </w:r>
      <w:r>
        <w:pict>
          <v:group id="_x0000_s1526" style="position:absolute;left:0;text-align:left;margin-left:382.8pt;margin-top:19.1pt;width:124.4pt;height:.45pt;z-index:-251667456;mso-position-horizontal-relative:page" coordorigin="7656,382" coordsize="2488,9">
            <v:shape id="_x0000_s1537" style="position:absolute;left:7661;top:387;width:223;height:0" coordorigin="7661,387" coordsize="223,0" path="m7661,387r223,e" filled="f" strokeweight=".15886mm">
              <v:path arrowok="t"/>
            </v:shape>
            <v:shape id="_x0000_s1536" style="position:absolute;left:7886;top:387;width:223;height:0" coordorigin="7886,387" coordsize="223,0" path="m7886,387r223,e" filled="f" strokeweight=".15886mm">
              <v:path arrowok="t"/>
            </v:shape>
            <v:shape id="_x0000_s1535" style="position:absolute;left:8112;top:387;width:223;height:0" coordorigin="8112,387" coordsize="223,0" path="m8112,387r223,e" filled="f" strokeweight=".15886mm">
              <v:path arrowok="t"/>
            </v:shape>
            <v:shape id="_x0000_s1534" style="position:absolute;left:8337;top:387;width:223;height:0" coordorigin="8337,387" coordsize="223,0" path="m8337,387r224,e" filled="f" strokeweight=".15886mm">
              <v:path arrowok="t"/>
            </v:shape>
            <v:shape id="_x0000_s1533" style="position:absolute;left:8563;top:387;width:223;height:0" coordorigin="8563,387" coordsize="223,0" path="m8563,387r223,e" filled="f" strokeweight=".15886mm">
              <v:path arrowok="t"/>
            </v:shape>
            <v:shape id="_x0000_s1532" style="position:absolute;left:8789;top:387;width:223;height:0" coordorigin="8789,387" coordsize="223,0" path="m8789,387r223,e" filled="f" strokeweight=".15886mm">
              <v:path arrowok="t"/>
            </v:shape>
            <v:shape id="_x0000_s1531" style="position:absolute;left:9014;top:387;width:223;height:0" coordorigin="9014,387" coordsize="223,0" path="m9014,387r223,e" filled="f" strokeweight=".15886mm">
              <v:path arrowok="t"/>
            </v:shape>
            <v:shape id="_x0000_s1530" style="position:absolute;left:9240;top:387;width:223;height:0" coordorigin="9240,387" coordsize="223,0" path="m9240,387r223,e" filled="f" strokeweight=".15886mm">
              <v:path arrowok="t"/>
            </v:shape>
            <v:shape id="_x0000_s1529" style="position:absolute;left:9465;top:387;width:223;height:0" coordorigin="9465,387" coordsize="223,0" path="m9465,387r224,e" filled="f" strokeweight=".15886mm">
              <v:path arrowok="t"/>
            </v:shape>
            <v:shape id="_x0000_s1528" style="position:absolute;left:9691;top:387;width:223;height:0" coordorigin="9691,387" coordsize="223,0" path="m9691,387r223,e" filled="f" strokeweight=".15886mm">
              <v:path arrowok="t"/>
            </v:shape>
            <v:shape id="_x0000_s1527" style="position:absolute;left:9917;top:387;width:223;height:0" coordorigin="9917,387" coordsize="223,0" path="m9917,387r223,e" filled="f" strokeweight=".15886mm">
              <v:path arrowok="t"/>
            </v:shape>
            <w10:wrap anchorx="page"/>
          </v:group>
        </w:pict>
      </w:r>
      <w:r>
        <w:pict>
          <v:group id="_x0000_s1513" style="position:absolute;left:0;text-align:left;margin-left:376.05pt;margin-top:38.55pt;width:135.7pt;height:.45pt;z-index:-251665408;mso-position-horizontal-relative:page" coordorigin="7521,771" coordsize="2714,9">
            <v:shape id="_x0000_s1525" style="position:absolute;left:7526;top:775;width:223;height:0" coordorigin="7526,775" coordsize="223,0" path="m7526,775r223,e" filled="f" strokeweight=".15886mm">
              <v:path arrowok="t"/>
            </v:shape>
            <v:shape id="_x0000_s1524" style="position:absolute;left:7752;top:775;width:223;height:0" coordorigin="7752,775" coordsize="223,0" path="m7752,775r223,e" filled="f" strokeweight=".15886mm">
              <v:path arrowok="t"/>
            </v:shape>
            <v:shape id="_x0000_s1523" style="position:absolute;left:7977;top:775;width:223;height:0" coordorigin="7977,775" coordsize="223,0" path="m7977,775r223,e" filled="f" strokeweight=".15886mm">
              <v:path arrowok="t"/>
            </v:shape>
            <v:shape id="_x0000_s1522" style="position:absolute;left:8203;top:775;width:223;height:0" coordorigin="8203,775" coordsize="223,0" path="m8203,775r223,e" filled="f" strokeweight=".15886mm">
              <v:path arrowok="t"/>
            </v:shape>
            <v:shape id="_x0000_s1521" style="position:absolute;left:8428;top:775;width:223;height:0" coordorigin="8428,775" coordsize="223,0" path="m8428,775r224,e" filled="f" strokeweight=".15886mm">
              <v:path arrowok="t"/>
            </v:shape>
            <v:shape id="_x0000_s1520" style="position:absolute;left:8654;top:775;width:223;height:0" coordorigin="8654,775" coordsize="223,0" path="m8654,775r223,e" filled="f" strokeweight=".15886mm">
              <v:path arrowok="t"/>
            </v:shape>
            <v:shape id="_x0000_s1519" style="position:absolute;left:8880;top:775;width:223;height:0" coordorigin="8880,775" coordsize="223,0" path="m8880,775r223,e" filled="f" strokeweight=".15886mm">
              <v:path arrowok="t"/>
            </v:shape>
            <v:shape id="_x0000_s1518" style="position:absolute;left:9105;top:775;width:223;height:0" coordorigin="9105,775" coordsize="223,0" path="m9105,775r223,e" filled="f" strokeweight=".15886mm">
              <v:path arrowok="t"/>
            </v:shape>
            <v:shape id="_x0000_s1517" style="position:absolute;left:9331;top:775;width:223;height:0" coordorigin="9331,775" coordsize="223,0" path="m9331,775r223,e" filled="f" strokeweight=".15886mm">
              <v:path arrowok="t"/>
            </v:shape>
            <v:shape id="_x0000_s1516" style="position:absolute;left:9556;top:775;width:223;height:0" coordorigin="9556,775" coordsize="223,0" path="m9556,775r224,e" filled="f" strokeweight=".15886mm">
              <v:path arrowok="t"/>
            </v:shape>
            <v:shape id="_x0000_s1515" style="position:absolute;left:9782;top:775;width:223;height:0" coordorigin="9782,775" coordsize="223,0" path="m9782,775r223,e" filled="f" strokeweight=".15886mm">
              <v:path arrowok="t"/>
            </v:shape>
            <v:shape id="_x0000_s1514" style="position:absolute;left:10008;top:775;width:223;height:0" coordorigin="10008,775" coordsize="223,0" path="m10008,775r223,e" filled="f" strokeweight=".15886mm">
              <v:path arrowok="t"/>
            </v:shape>
            <w10:wrap anchorx="page"/>
          </v:group>
        </w:pict>
      </w:r>
      <w:r w:rsidR="00730050">
        <w:rPr>
          <w:sz w:val="22"/>
          <w:szCs w:val="22"/>
        </w:rPr>
        <w:t>_</w:t>
      </w:r>
      <w:r w:rsidR="00730050">
        <w:rPr>
          <w:spacing w:val="7"/>
          <w:sz w:val="22"/>
          <w:szCs w:val="22"/>
        </w:rPr>
        <w:t xml:space="preserve"> </w:t>
      </w:r>
      <w:r w:rsidR="00730050">
        <w:rPr>
          <w:spacing w:val="-3"/>
          <w:sz w:val="22"/>
          <w:szCs w:val="22"/>
        </w:rPr>
        <w:t>(</w:t>
      </w:r>
      <w:r w:rsidR="00730050">
        <w:rPr>
          <w:spacing w:val="2"/>
          <w:sz w:val="22"/>
          <w:szCs w:val="22"/>
        </w:rPr>
        <w:t>2</w:t>
      </w:r>
      <w:r w:rsidR="00730050">
        <w:rPr>
          <w:sz w:val="22"/>
          <w:szCs w:val="22"/>
        </w:rPr>
        <w:t xml:space="preserve">) _                                            </w:t>
      </w:r>
      <w:r w:rsidR="00730050">
        <w:rPr>
          <w:spacing w:val="11"/>
          <w:sz w:val="22"/>
          <w:szCs w:val="22"/>
        </w:rPr>
        <w:t xml:space="preserve"> </w:t>
      </w:r>
      <w:r w:rsidR="00730050">
        <w:rPr>
          <w:w w:val="102"/>
          <w:sz w:val="22"/>
          <w:szCs w:val="22"/>
        </w:rPr>
        <w:t xml:space="preserve">_ </w:t>
      </w:r>
      <w:r w:rsidR="00730050">
        <w:rPr>
          <w:spacing w:val="-3"/>
          <w:w w:val="102"/>
          <w:sz w:val="22"/>
          <w:szCs w:val="22"/>
        </w:rPr>
        <w:t>(</w:t>
      </w:r>
      <w:r w:rsidR="00730050">
        <w:rPr>
          <w:spacing w:val="2"/>
          <w:w w:val="102"/>
          <w:sz w:val="22"/>
          <w:szCs w:val="22"/>
        </w:rPr>
        <w:t>4</w:t>
      </w:r>
      <w:r w:rsidR="00730050">
        <w:rPr>
          <w:w w:val="102"/>
          <w:sz w:val="22"/>
          <w:szCs w:val="22"/>
        </w:rPr>
        <w:t>)</w:t>
      </w:r>
    </w:p>
    <w:p w:rsidR="00CB4775" w:rsidRDefault="00CB4775">
      <w:pPr>
        <w:spacing w:before="9" w:line="220" w:lineRule="exact"/>
        <w:rPr>
          <w:sz w:val="22"/>
          <w:szCs w:val="22"/>
        </w:rPr>
      </w:pPr>
    </w:p>
    <w:p w:rsidR="00CB4775" w:rsidRDefault="00730050">
      <w:pPr>
        <w:spacing w:before="28"/>
        <w:ind w:left="488"/>
        <w:rPr>
          <w:sz w:val="26"/>
          <w:szCs w:val="26"/>
        </w:rPr>
      </w:pPr>
      <w:r>
        <w:rPr>
          <w:b/>
          <w:spacing w:val="-10"/>
          <w:sz w:val="26"/>
          <w:szCs w:val="26"/>
          <w:u w:val="thick" w:color="000000"/>
        </w:rPr>
        <w:t>I</w:t>
      </w:r>
      <w:r>
        <w:rPr>
          <w:b/>
          <w:sz w:val="26"/>
          <w:szCs w:val="26"/>
          <w:u w:val="thick" w:color="000000"/>
        </w:rPr>
        <w:t>.</w:t>
      </w:r>
      <w:r>
        <w:rPr>
          <w:b/>
          <w:spacing w:val="4"/>
          <w:sz w:val="26"/>
          <w:szCs w:val="26"/>
          <w:u w:val="thick" w:color="000000"/>
        </w:rPr>
        <w:t xml:space="preserve"> </w:t>
      </w:r>
      <w:r>
        <w:rPr>
          <w:b/>
          <w:spacing w:val="8"/>
          <w:sz w:val="26"/>
          <w:szCs w:val="26"/>
          <w:u w:val="thick" w:color="000000"/>
        </w:rPr>
        <w:t>P</w:t>
      </w:r>
      <w:r>
        <w:rPr>
          <w:b/>
          <w:spacing w:val="3"/>
          <w:sz w:val="26"/>
          <w:szCs w:val="26"/>
          <w:u w:val="thick" w:color="000000"/>
        </w:rPr>
        <w:t>RO</w:t>
      </w:r>
      <w:r>
        <w:rPr>
          <w:b/>
          <w:spacing w:val="-6"/>
          <w:sz w:val="26"/>
          <w:szCs w:val="26"/>
          <w:u w:val="thick" w:color="000000"/>
        </w:rPr>
        <w:t>G</w:t>
      </w:r>
      <w:r>
        <w:rPr>
          <w:b/>
          <w:spacing w:val="8"/>
          <w:sz w:val="26"/>
          <w:szCs w:val="26"/>
          <w:u w:val="thick" w:color="000000"/>
        </w:rPr>
        <w:t>R</w:t>
      </w:r>
      <w:r>
        <w:rPr>
          <w:b/>
          <w:spacing w:val="3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 xml:space="preserve">M </w:t>
      </w:r>
      <w:r>
        <w:rPr>
          <w:b/>
          <w:spacing w:val="3"/>
          <w:sz w:val="26"/>
          <w:szCs w:val="26"/>
          <w:u w:val="thick" w:color="000000"/>
        </w:rPr>
        <w:t>M</w:t>
      </w:r>
      <w:r>
        <w:rPr>
          <w:b/>
          <w:spacing w:val="-10"/>
          <w:sz w:val="26"/>
          <w:szCs w:val="26"/>
          <w:u w:val="thick" w:color="000000"/>
        </w:rPr>
        <w:t>I</w:t>
      </w:r>
      <w:r>
        <w:rPr>
          <w:b/>
          <w:spacing w:val="3"/>
          <w:sz w:val="26"/>
          <w:szCs w:val="26"/>
          <w:u w:val="thick" w:color="000000"/>
        </w:rPr>
        <w:t>S</w:t>
      </w:r>
      <w:r>
        <w:rPr>
          <w:b/>
          <w:spacing w:val="8"/>
          <w:sz w:val="26"/>
          <w:szCs w:val="26"/>
          <w:u w:val="thick" w:color="000000"/>
        </w:rPr>
        <w:t>S</w:t>
      </w:r>
      <w:r>
        <w:rPr>
          <w:b/>
          <w:spacing w:val="-5"/>
          <w:sz w:val="26"/>
          <w:szCs w:val="26"/>
          <w:u w:val="thick" w:color="000000"/>
        </w:rPr>
        <w:t>I</w:t>
      </w:r>
      <w:r>
        <w:rPr>
          <w:b/>
          <w:spacing w:val="3"/>
          <w:sz w:val="26"/>
          <w:szCs w:val="26"/>
          <w:u w:val="thick" w:color="000000"/>
        </w:rPr>
        <w:t>O</w:t>
      </w:r>
      <w:r>
        <w:rPr>
          <w:b/>
          <w:spacing w:val="8"/>
          <w:sz w:val="26"/>
          <w:szCs w:val="26"/>
          <w:u w:val="thick" w:color="000000"/>
        </w:rPr>
        <w:t>N</w:t>
      </w:r>
      <w:r>
        <w:rPr>
          <w:b/>
          <w:sz w:val="26"/>
          <w:szCs w:val="26"/>
          <w:u w:val="thick" w:color="000000"/>
        </w:rPr>
        <w:t>,</w:t>
      </w:r>
      <w:r>
        <w:rPr>
          <w:b/>
          <w:spacing w:val="-1"/>
          <w:sz w:val="26"/>
          <w:szCs w:val="26"/>
          <w:u w:val="thick" w:color="000000"/>
        </w:rPr>
        <w:t xml:space="preserve"> </w:t>
      </w:r>
      <w:r>
        <w:rPr>
          <w:b/>
          <w:spacing w:val="-2"/>
          <w:sz w:val="26"/>
          <w:szCs w:val="26"/>
          <w:u w:val="thick" w:color="000000"/>
        </w:rPr>
        <w:t>O</w:t>
      </w:r>
      <w:r>
        <w:rPr>
          <w:b/>
          <w:spacing w:val="3"/>
          <w:sz w:val="26"/>
          <w:szCs w:val="26"/>
          <w:u w:val="thick" w:color="000000"/>
        </w:rPr>
        <w:t>B</w:t>
      </w:r>
      <w:r>
        <w:rPr>
          <w:b/>
          <w:spacing w:val="4"/>
          <w:sz w:val="26"/>
          <w:szCs w:val="26"/>
          <w:u w:val="thick" w:color="000000"/>
        </w:rPr>
        <w:t>J</w:t>
      </w:r>
      <w:r>
        <w:rPr>
          <w:b/>
          <w:spacing w:val="-1"/>
          <w:sz w:val="26"/>
          <w:szCs w:val="26"/>
          <w:u w:val="thick" w:color="000000"/>
        </w:rPr>
        <w:t>E</w:t>
      </w:r>
      <w:r>
        <w:rPr>
          <w:b/>
          <w:spacing w:val="3"/>
          <w:sz w:val="26"/>
          <w:szCs w:val="26"/>
          <w:u w:val="thick" w:color="000000"/>
        </w:rPr>
        <w:t>CT</w:t>
      </w:r>
      <w:r>
        <w:rPr>
          <w:b/>
          <w:spacing w:val="-5"/>
          <w:sz w:val="26"/>
          <w:szCs w:val="26"/>
          <w:u w:val="thick" w:color="000000"/>
        </w:rPr>
        <w:t>I</w:t>
      </w:r>
      <w:r>
        <w:rPr>
          <w:b/>
          <w:spacing w:val="3"/>
          <w:sz w:val="26"/>
          <w:szCs w:val="26"/>
          <w:u w:val="thick" w:color="000000"/>
        </w:rPr>
        <w:t>V</w:t>
      </w:r>
      <w:r>
        <w:rPr>
          <w:b/>
          <w:sz w:val="26"/>
          <w:szCs w:val="26"/>
          <w:u w:val="thick" w:color="000000"/>
        </w:rPr>
        <w:t xml:space="preserve">E </w:t>
      </w:r>
      <w:r>
        <w:rPr>
          <w:b/>
          <w:spacing w:val="3"/>
          <w:sz w:val="26"/>
          <w:szCs w:val="26"/>
          <w:u w:val="thick" w:color="000000"/>
        </w:rPr>
        <w:t>A</w:t>
      </w:r>
      <w:r>
        <w:rPr>
          <w:b/>
          <w:spacing w:val="-1"/>
          <w:sz w:val="26"/>
          <w:szCs w:val="26"/>
          <w:u w:val="thick" w:color="000000"/>
        </w:rPr>
        <w:t>N</w:t>
      </w:r>
      <w:r>
        <w:rPr>
          <w:b/>
          <w:sz w:val="26"/>
          <w:szCs w:val="26"/>
          <w:u w:val="thick" w:color="000000"/>
        </w:rPr>
        <w:t>D</w:t>
      </w:r>
      <w:r>
        <w:rPr>
          <w:b/>
          <w:spacing w:val="5"/>
          <w:sz w:val="26"/>
          <w:szCs w:val="26"/>
          <w:u w:val="thick" w:color="000000"/>
        </w:rPr>
        <w:t xml:space="preserve"> </w:t>
      </w:r>
      <w:r>
        <w:rPr>
          <w:b/>
          <w:spacing w:val="-2"/>
          <w:sz w:val="26"/>
          <w:szCs w:val="26"/>
          <w:u w:val="thick" w:color="000000"/>
        </w:rPr>
        <w:t>O</w:t>
      </w:r>
      <w:r>
        <w:rPr>
          <w:b/>
          <w:spacing w:val="3"/>
          <w:sz w:val="26"/>
          <w:szCs w:val="26"/>
          <w:u w:val="thick" w:color="000000"/>
        </w:rPr>
        <w:t>U</w:t>
      </w:r>
      <w:r>
        <w:rPr>
          <w:b/>
          <w:spacing w:val="-1"/>
          <w:sz w:val="26"/>
          <w:szCs w:val="26"/>
          <w:u w:val="thick" w:color="000000"/>
        </w:rPr>
        <w:t>T</w:t>
      </w:r>
      <w:r>
        <w:rPr>
          <w:b/>
          <w:spacing w:val="3"/>
          <w:sz w:val="26"/>
          <w:szCs w:val="26"/>
          <w:u w:val="thick" w:color="000000"/>
        </w:rPr>
        <w:t>C</w:t>
      </w:r>
      <w:r>
        <w:rPr>
          <w:b/>
          <w:spacing w:val="8"/>
          <w:sz w:val="26"/>
          <w:szCs w:val="26"/>
          <w:u w:val="thick" w:color="000000"/>
        </w:rPr>
        <w:t>O</w:t>
      </w:r>
      <w:r>
        <w:rPr>
          <w:b/>
          <w:spacing w:val="-2"/>
          <w:sz w:val="26"/>
          <w:szCs w:val="26"/>
          <w:u w:val="thick" w:color="000000"/>
        </w:rPr>
        <w:t>M</w:t>
      </w:r>
      <w:r>
        <w:rPr>
          <w:b/>
          <w:spacing w:val="-1"/>
          <w:sz w:val="26"/>
          <w:szCs w:val="26"/>
          <w:u w:val="thick" w:color="000000"/>
        </w:rPr>
        <w:t>E</w:t>
      </w:r>
      <w:r>
        <w:rPr>
          <w:b/>
          <w:sz w:val="26"/>
          <w:szCs w:val="26"/>
          <w:u w:val="thick" w:color="000000"/>
        </w:rPr>
        <w:t>S</w:t>
      </w:r>
    </w:p>
    <w:p w:rsidR="00CB4775" w:rsidRDefault="00CB4775">
      <w:pPr>
        <w:spacing w:line="160" w:lineRule="exact"/>
        <w:rPr>
          <w:sz w:val="17"/>
          <w:szCs w:val="17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7"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7"/>
          <w:w w:val="102"/>
          <w:sz w:val="22"/>
          <w:szCs w:val="22"/>
        </w:rPr>
        <w:t>v</w:t>
      </w:r>
      <w:r>
        <w:rPr>
          <w:b/>
          <w:w w:val="102"/>
          <w:sz w:val="22"/>
          <w:szCs w:val="22"/>
        </w:rPr>
        <w:t>i</w:t>
      </w:r>
      <w:r>
        <w:rPr>
          <w:b/>
          <w:spacing w:val="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4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/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 xml:space="preserve">y         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7"/>
          <w:sz w:val="22"/>
          <w:szCs w:val="22"/>
        </w:rPr>
        <w:t>o</w:t>
      </w:r>
      <w:r>
        <w:rPr>
          <w:spacing w:val="2"/>
          <w:sz w:val="22"/>
          <w:szCs w:val="22"/>
        </w:rPr>
        <w:t>mp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5"/>
          <w:sz w:val="22"/>
          <w:szCs w:val="22"/>
        </w:rPr>
        <w:t>l</w:t>
      </w:r>
      <w:r>
        <w:rPr>
          <w:spacing w:val="-12"/>
          <w:sz w:val="22"/>
          <w:szCs w:val="22"/>
        </w:rPr>
        <w:t>y</w:t>
      </w:r>
      <w:r>
        <w:rPr>
          <w:spacing w:val="5"/>
          <w:sz w:val="22"/>
          <w:szCs w:val="22"/>
        </w:rPr>
        <w:t>/</w:t>
      </w:r>
      <w:r>
        <w:rPr>
          <w:spacing w:val="-2"/>
          <w:sz w:val="22"/>
          <w:szCs w:val="22"/>
        </w:rPr>
        <w:t>v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7"/>
          <w:sz w:val="22"/>
          <w:szCs w:val="22"/>
        </w:rPr>
        <w:t>u</w:t>
      </w:r>
      <w:r>
        <w:rPr>
          <w:spacing w:val="-4"/>
          <w:sz w:val="22"/>
          <w:szCs w:val="22"/>
        </w:rPr>
        <w:t>e</w:t>
      </w:r>
      <w:r>
        <w:rPr>
          <w:spacing w:val="9"/>
          <w:sz w:val="22"/>
          <w:szCs w:val="22"/>
        </w:rPr>
        <w:t>l</w:t>
      </w:r>
      <w:r>
        <w:rPr>
          <w:sz w:val="22"/>
          <w:szCs w:val="22"/>
        </w:rPr>
        <w:t xml:space="preserve">y      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o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7"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ss</w:t>
      </w:r>
      <w:r>
        <w:rPr>
          <w:b/>
          <w:w w:val="102"/>
          <w:sz w:val="22"/>
          <w:szCs w:val="22"/>
        </w:rPr>
        <w:t>i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n?</w:t>
      </w:r>
    </w:p>
    <w:p w:rsidR="00CB4775" w:rsidRDefault="00730050">
      <w:pPr>
        <w:spacing w:before="6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/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 xml:space="preserve">y         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7"/>
          <w:sz w:val="22"/>
          <w:szCs w:val="22"/>
        </w:rPr>
        <w:t>o</w:t>
      </w:r>
      <w:r>
        <w:rPr>
          <w:spacing w:val="2"/>
          <w:sz w:val="22"/>
          <w:szCs w:val="22"/>
        </w:rPr>
        <w:t>mp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5"/>
          <w:sz w:val="22"/>
          <w:szCs w:val="22"/>
        </w:rPr>
        <w:t>l</w:t>
      </w:r>
      <w:r>
        <w:rPr>
          <w:spacing w:val="-12"/>
          <w:sz w:val="22"/>
          <w:szCs w:val="22"/>
        </w:rPr>
        <w:t>y</w:t>
      </w:r>
      <w:r>
        <w:rPr>
          <w:spacing w:val="5"/>
          <w:sz w:val="22"/>
          <w:szCs w:val="22"/>
        </w:rPr>
        <w:t>/</w:t>
      </w:r>
      <w:r>
        <w:rPr>
          <w:spacing w:val="-2"/>
          <w:sz w:val="22"/>
          <w:szCs w:val="22"/>
        </w:rPr>
        <w:t>v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7"/>
          <w:sz w:val="22"/>
          <w:szCs w:val="22"/>
        </w:rPr>
        <w:t>u</w:t>
      </w:r>
      <w:r>
        <w:rPr>
          <w:spacing w:val="-4"/>
          <w:sz w:val="22"/>
          <w:szCs w:val="22"/>
        </w:rPr>
        <w:t>e</w:t>
      </w:r>
      <w:r>
        <w:rPr>
          <w:spacing w:val="9"/>
          <w:sz w:val="22"/>
          <w:szCs w:val="22"/>
        </w:rPr>
        <w:t>l</w:t>
      </w:r>
      <w:r>
        <w:rPr>
          <w:sz w:val="22"/>
          <w:szCs w:val="22"/>
        </w:rPr>
        <w:t xml:space="preserve">y      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o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7"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b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i</w:t>
      </w:r>
      <w:r>
        <w:rPr>
          <w:b/>
          <w:spacing w:val="-2"/>
          <w:w w:val="102"/>
          <w:sz w:val="22"/>
          <w:szCs w:val="22"/>
        </w:rPr>
        <w:t>v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4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/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 xml:space="preserve">y         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7"/>
          <w:sz w:val="22"/>
          <w:szCs w:val="22"/>
        </w:rPr>
        <w:t>o</w:t>
      </w:r>
      <w:r>
        <w:rPr>
          <w:spacing w:val="2"/>
          <w:sz w:val="22"/>
          <w:szCs w:val="22"/>
        </w:rPr>
        <w:t>mp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5"/>
          <w:sz w:val="22"/>
          <w:szCs w:val="22"/>
        </w:rPr>
        <w:t>l</w:t>
      </w:r>
      <w:r>
        <w:rPr>
          <w:spacing w:val="-12"/>
          <w:sz w:val="22"/>
          <w:szCs w:val="22"/>
        </w:rPr>
        <w:t>y</w:t>
      </w:r>
      <w:r>
        <w:rPr>
          <w:spacing w:val="5"/>
          <w:sz w:val="22"/>
          <w:szCs w:val="22"/>
        </w:rPr>
        <w:t>/</w:t>
      </w:r>
      <w:r>
        <w:rPr>
          <w:spacing w:val="-2"/>
          <w:sz w:val="22"/>
          <w:szCs w:val="22"/>
        </w:rPr>
        <w:t>v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7"/>
          <w:sz w:val="22"/>
          <w:szCs w:val="22"/>
        </w:rPr>
        <w:t>u</w:t>
      </w:r>
      <w:r>
        <w:rPr>
          <w:spacing w:val="-4"/>
          <w:sz w:val="22"/>
          <w:szCs w:val="22"/>
        </w:rPr>
        <w:t>e</w:t>
      </w:r>
      <w:r>
        <w:rPr>
          <w:spacing w:val="9"/>
          <w:sz w:val="22"/>
          <w:szCs w:val="22"/>
        </w:rPr>
        <w:t>l</w:t>
      </w:r>
      <w:r>
        <w:rPr>
          <w:sz w:val="22"/>
          <w:szCs w:val="22"/>
        </w:rPr>
        <w:t xml:space="preserve">y      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o</w:t>
      </w:r>
    </w:p>
    <w:p w:rsidR="00CB4775" w:rsidRDefault="00CB4775">
      <w:pPr>
        <w:spacing w:before="15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7"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/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 xml:space="preserve">y         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7"/>
          <w:sz w:val="22"/>
          <w:szCs w:val="22"/>
        </w:rPr>
        <w:t>o</w:t>
      </w:r>
      <w:r>
        <w:rPr>
          <w:spacing w:val="2"/>
          <w:sz w:val="22"/>
          <w:szCs w:val="22"/>
        </w:rPr>
        <w:t>mp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5"/>
          <w:sz w:val="22"/>
          <w:szCs w:val="22"/>
        </w:rPr>
        <w:t>l</w:t>
      </w:r>
      <w:r>
        <w:rPr>
          <w:spacing w:val="-12"/>
          <w:sz w:val="22"/>
          <w:szCs w:val="22"/>
        </w:rPr>
        <w:t>y</w:t>
      </w:r>
      <w:r>
        <w:rPr>
          <w:spacing w:val="5"/>
          <w:sz w:val="22"/>
          <w:szCs w:val="22"/>
        </w:rPr>
        <w:t>/</w:t>
      </w:r>
      <w:r>
        <w:rPr>
          <w:spacing w:val="-2"/>
          <w:sz w:val="22"/>
          <w:szCs w:val="22"/>
        </w:rPr>
        <w:t>v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7"/>
          <w:sz w:val="22"/>
          <w:szCs w:val="22"/>
        </w:rPr>
        <w:t>u</w:t>
      </w:r>
      <w:r>
        <w:rPr>
          <w:spacing w:val="-4"/>
          <w:sz w:val="22"/>
          <w:szCs w:val="22"/>
        </w:rPr>
        <w:t>e</w:t>
      </w:r>
      <w:r>
        <w:rPr>
          <w:spacing w:val="9"/>
          <w:sz w:val="22"/>
          <w:szCs w:val="22"/>
        </w:rPr>
        <w:t>l</w:t>
      </w:r>
      <w:r>
        <w:rPr>
          <w:sz w:val="22"/>
          <w:szCs w:val="22"/>
        </w:rPr>
        <w:t xml:space="preserve">y      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o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p</w:t>
      </w:r>
      <w:r>
        <w:rPr>
          <w:b/>
          <w:sz w:val="22"/>
          <w:szCs w:val="22"/>
        </w:rPr>
        <w:t>s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ill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mi</w:t>
      </w:r>
      <w:r>
        <w:rPr>
          <w:b/>
          <w:spacing w:val="-1"/>
          <w:w w:val="102"/>
          <w:sz w:val="22"/>
          <w:szCs w:val="22"/>
        </w:rPr>
        <w:t>ss</w:t>
      </w:r>
      <w:r>
        <w:rPr>
          <w:b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n?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w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       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6"/>
          <w:w w:val="102"/>
          <w:sz w:val="22"/>
          <w:szCs w:val="22"/>
        </w:rPr>
        <w:t>M</w:t>
      </w:r>
      <w:r>
        <w:rPr>
          <w:spacing w:val="-4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y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p</w:t>
      </w:r>
      <w:r>
        <w:rPr>
          <w:b/>
          <w:sz w:val="22"/>
          <w:szCs w:val="22"/>
        </w:rPr>
        <w:t>s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ill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b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7"/>
          <w:w w:val="102"/>
          <w:sz w:val="22"/>
          <w:szCs w:val="22"/>
        </w:rPr>
        <w:t>v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w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       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6"/>
          <w:w w:val="102"/>
          <w:sz w:val="22"/>
          <w:szCs w:val="22"/>
        </w:rPr>
        <w:t>M</w:t>
      </w:r>
      <w:r>
        <w:rPr>
          <w:spacing w:val="-4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y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spacing w:line="245" w:lineRule="auto"/>
        <w:ind w:left="488" w:right="152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7</w:t>
      </w:r>
      <w:r>
        <w:rPr>
          <w:b/>
          <w:sz w:val="22"/>
          <w:szCs w:val="22"/>
        </w:rPr>
        <w:t xml:space="preserve">. 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w 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 xml:space="preserve">y 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ps 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 xml:space="preserve">s 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45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 xml:space="preserve">t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n 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4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 xml:space="preserve">e 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 xml:space="preserve">m 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9"/>
          <w:w w:val="102"/>
          <w:sz w:val="22"/>
          <w:szCs w:val="22"/>
        </w:rPr>
        <w:t>r</w:t>
      </w:r>
      <w:r>
        <w:rPr>
          <w:b/>
          <w:spacing w:val="7"/>
          <w:w w:val="102"/>
          <w:sz w:val="22"/>
          <w:szCs w:val="22"/>
        </w:rPr>
        <w:t>g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 xml:space="preserve">d 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w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       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6"/>
          <w:w w:val="102"/>
          <w:sz w:val="22"/>
          <w:szCs w:val="22"/>
        </w:rPr>
        <w:t>M</w:t>
      </w:r>
      <w:r>
        <w:rPr>
          <w:spacing w:val="-4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y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 w:right="153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y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g</w:t>
      </w:r>
      <w:r>
        <w:rPr>
          <w:b/>
          <w:sz w:val="22"/>
          <w:szCs w:val="22"/>
        </w:rPr>
        <w:t>ni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>pl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ns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fo</w:t>
      </w:r>
      <w:r>
        <w:rPr>
          <w:b/>
          <w:sz w:val="22"/>
          <w:szCs w:val="22"/>
        </w:rPr>
        <w:t>r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pm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he p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spacing w:val="2"/>
          <w:w w:val="102"/>
          <w:sz w:val="22"/>
          <w:szCs w:val="22"/>
        </w:rPr>
        <w:t>g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m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4"/>
        <w:ind w:left="488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w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spacing w:val="7"/>
          <w:w w:val="102"/>
          <w:sz w:val="22"/>
          <w:szCs w:val="22"/>
        </w:rPr>
        <w:t>o</w:t>
      </w:r>
      <w:r>
        <w:rPr>
          <w:spacing w:val="-7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w</w:t>
      </w:r>
      <w:r>
        <w:rPr>
          <w:b/>
          <w:sz w:val="22"/>
          <w:szCs w:val="22"/>
        </w:rPr>
        <w:t>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ss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s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h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d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4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5"/>
          <w:sz w:val="22"/>
          <w:szCs w:val="22"/>
        </w:rPr>
        <w:t>l</w:t>
      </w:r>
      <w:r>
        <w:rPr>
          <w:spacing w:val="-5"/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pacing w:val="-7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     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7"/>
          <w:sz w:val="22"/>
          <w:szCs w:val="22"/>
        </w:rPr>
        <w:t>b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d  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15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y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mi</w:t>
      </w:r>
      <w:r>
        <w:rPr>
          <w:b/>
          <w:spacing w:val="-1"/>
          <w:w w:val="102"/>
          <w:sz w:val="22"/>
          <w:szCs w:val="22"/>
        </w:rPr>
        <w:t>ss</w:t>
      </w:r>
      <w:r>
        <w:rPr>
          <w:b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n?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       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tly     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5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y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       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tly     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y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at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7"/>
          <w:sz w:val="22"/>
          <w:szCs w:val="22"/>
        </w:rPr>
        <w:t>g</w:t>
      </w:r>
      <w:r>
        <w:rPr>
          <w:b/>
          <w:sz w:val="22"/>
          <w:szCs w:val="22"/>
        </w:rPr>
        <w:t>ht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 w:rsidR="00CB5225">
        <w:rPr>
          <w:b/>
          <w:w w:val="102"/>
          <w:sz w:val="22"/>
          <w:szCs w:val="22"/>
        </w:rPr>
        <w:t>University/Department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4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25</w:t>
      </w:r>
      <w:r>
        <w:rPr>
          <w:sz w:val="22"/>
          <w:szCs w:val="22"/>
        </w:rPr>
        <w:t xml:space="preserve">%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50</w:t>
      </w:r>
      <w:r>
        <w:rPr>
          <w:sz w:val="22"/>
          <w:szCs w:val="22"/>
        </w:rPr>
        <w:t xml:space="preserve">%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75</w:t>
      </w:r>
      <w:r>
        <w:rPr>
          <w:sz w:val="22"/>
          <w:szCs w:val="22"/>
        </w:rPr>
        <w:t xml:space="preserve">%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75</w:t>
      </w:r>
      <w:r>
        <w:rPr>
          <w:w w:val="102"/>
          <w:sz w:val="22"/>
          <w:szCs w:val="22"/>
        </w:rPr>
        <w:t>%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spacing w:line="250" w:lineRule="auto"/>
        <w:ind w:left="488" w:right="151"/>
        <w:rPr>
          <w:sz w:val="22"/>
          <w:szCs w:val="22"/>
        </w:rPr>
        <w:sectPr w:rsidR="00CB4775">
          <w:type w:val="continuous"/>
          <w:pgSz w:w="12240" w:h="15840"/>
          <w:pgMar w:top="860" w:right="1720" w:bottom="280" w:left="1720" w:header="720" w:footer="720" w:gutter="0"/>
          <w:cols w:space="720"/>
        </w:sect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W</w:t>
      </w:r>
      <w:r>
        <w:rPr>
          <w:b/>
          <w:spacing w:val="-5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>is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4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>s</w:t>
      </w:r>
      <w:r>
        <w:rPr>
          <w:b/>
          <w:sz w:val="22"/>
          <w:szCs w:val="22"/>
        </w:rPr>
        <w:t>’</w:t>
      </w:r>
      <w:r>
        <w:rPr>
          <w:b/>
          <w:spacing w:val="50"/>
          <w:sz w:val="22"/>
          <w:szCs w:val="22"/>
        </w:rPr>
        <w:t xml:space="preserve"> </w:t>
      </w:r>
      <w:r w:rsidR="00CB5225">
        <w:rPr>
          <w:b/>
          <w:spacing w:val="-1"/>
          <w:sz w:val="22"/>
          <w:szCs w:val="22"/>
        </w:rPr>
        <w:t>s</w:t>
      </w:r>
      <w:r w:rsidR="00CB5225">
        <w:rPr>
          <w:b/>
          <w:spacing w:val="7"/>
          <w:sz w:val="22"/>
          <w:szCs w:val="22"/>
        </w:rPr>
        <w:t>a</w:t>
      </w:r>
      <w:r w:rsidR="00CB5225">
        <w:rPr>
          <w:b/>
          <w:spacing w:val="2"/>
          <w:sz w:val="22"/>
          <w:szCs w:val="22"/>
        </w:rPr>
        <w:t>t</w:t>
      </w:r>
      <w:r w:rsidR="00CB5225">
        <w:rPr>
          <w:b/>
          <w:sz w:val="22"/>
          <w:szCs w:val="22"/>
        </w:rPr>
        <w:t>i</w:t>
      </w:r>
      <w:r w:rsidR="00CB5225">
        <w:rPr>
          <w:b/>
          <w:spacing w:val="-1"/>
          <w:sz w:val="22"/>
          <w:szCs w:val="22"/>
        </w:rPr>
        <w:t>s</w:t>
      </w:r>
      <w:r w:rsidR="00CB5225">
        <w:rPr>
          <w:b/>
          <w:spacing w:val="-3"/>
          <w:sz w:val="22"/>
          <w:szCs w:val="22"/>
        </w:rPr>
        <w:t>f</w:t>
      </w:r>
      <w:r w:rsidR="00CB5225">
        <w:rPr>
          <w:b/>
          <w:spacing w:val="2"/>
          <w:sz w:val="22"/>
          <w:szCs w:val="22"/>
        </w:rPr>
        <w:t>a</w:t>
      </w:r>
      <w:r w:rsidR="00CB5225">
        <w:rPr>
          <w:b/>
          <w:spacing w:val="1"/>
          <w:sz w:val="22"/>
          <w:szCs w:val="22"/>
        </w:rPr>
        <w:t>c</w:t>
      </w:r>
      <w:r w:rsidR="00CB5225">
        <w:rPr>
          <w:b/>
          <w:spacing w:val="2"/>
          <w:sz w:val="22"/>
          <w:szCs w:val="22"/>
        </w:rPr>
        <w:t>t</w:t>
      </w:r>
      <w:r w:rsidR="00CB5225">
        <w:rPr>
          <w:b/>
          <w:spacing w:val="-5"/>
          <w:sz w:val="22"/>
          <w:szCs w:val="22"/>
        </w:rPr>
        <w:t>i</w:t>
      </w:r>
      <w:r w:rsidR="00CB5225">
        <w:rPr>
          <w:b/>
          <w:spacing w:val="2"/>
          <w:sz w:val="22"/>
          <w:szCs w:val="22"/>
        </w:rPr>
        <w:t>o</w:t>
      </w:r>
      <w:r w:rsidR="00CB5225">
        <w:rPr>
          <w:b/>
          <w:sz w:val="22"/>
          <w:szCs w:val="22"/>
        </w:rPr>
        <w:t xml:space="preserve">n </w:t>
      </w:r>
      <w:r w:rsidR="00CB5225">
        <w:rPr>
          <w:b/>
          <w:spacing w:val="2"/>
          <w:sz w:val="22"/>
          <w:szCs w:val="22"/>
        </w:rPr>
        <w:t>regarding</w:t>
      </w:r>
      <w:r>
        <w:rPr>
          <w:b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p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m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t’</w:t>
      </w:r>
      <w:r>
        <w:rPr>
          <w:b/>
          <w:w w:val="102"/>
          <w:sz w:val="22"/>
          <w:szCs w:val="22"/>
        </w:rPr>
        <w:t xml:space="preserve">s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dmi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at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-2"/>
          <w:w w:val="102"/>
          <w:sz w:val="22"/>
          <w:szCs w:val="22"/>
        </w:rPr>
        <w:t>v</w:t>
      </w:r>
      <w:r>
        <w:rPr>
          <w:b/>
          <w:w w:val="102"/>
          <w:sz w:val="22"/>
          <w:szCs w:val="22"/>
        </w:rPr>
        <w:t>i</w:t>
      </w:r>
      <w:r>
        <w:rPr>
          <w:b/>
          <w:spacing w:val="5"/>
          <w:w w:val="102"/>
          <w:sz w:val="22"/>
          <w:szCs w:val="22"/>
        </w:rPr>
        <w:t>c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73" w:line="280" w:lineRule="exact"/>
        <w:ind w:left="488"/>
        <w:rPr>
          <w:sz w:val="26"/>
          <w:szCs w:val="26"/>
        </w:rPr>
      </w:pPr>
      <w:r>
        <w:rPr>
          <w:b/>
          <w:spacing w:val="-5"/>
          <w:position w:val="-1"/>
          <w:sz w:val="26"/>
          <w:szCs w:val="26"/>
          <w:u w:val="thick" w:color="000000"/>
        </w:rPr>
        <w:lastRenderedPageBreak/>
        <w:t>I</w:t>
      </w:r>
      <w:r>
        <w:rPr>
          <w:b/>
          <w:spacing w:val="-1"/>
          <w:position w:val="-1"/>
          <w:sz w:val="26"/>
          <w:szCs w:val="26"/>
          <w:u w:val="thick" w:color="000000"/>
        </w:rPr>
        <w:t>I</w:t>
      </w:r>
      <w:r>
        <w:rPr>
          <w:b/>
          <w:position w:val="-1"/>
          <w:sz w:val="26"/>
          <w:szCs w:val="26"/>
          <w:u w:val="thick" w:color="000000"/>
        </w:rPr>
        <w:t>.</w:t>
      </w:r>
      <w:r>
        <w:rPr>
          <w:b/>
          <w:spacing w:val="4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8"/>
          <w:position w:val="-1"/>
          <w:sz w:val="26"/>
          <w:szCs w:val="26"/>
          <w:u w:val="thick" w:color="000000"/>
        </w:rPr>
        <w:t>C</w:t>
      </w:r>
      <w:r>
        <w:rPr>
          <w:b/>
          <w:spacing w:val="-1"/>
          <w:position w:val="-1"/>
          <w:sz w:val="26"/>
          <w:szCs w:val="26"/>
          <w:u w:val="thick" w:color="000000"/>
        </w:rPr>
        <w:t>UR</w:t>
      </w:r>
      <w:r>
        <w:rPr>
          <w:b/>
          <w:spacing w:val="8"/>
          <w:position w:val="-1"/>
          <w:sz w:val="26"/>
          <w:szCs w:val="26"/>
          <w:u w:val="thick" w:color="000000"/>
        </w:rPr>
        <w:t>R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CU</w:t>
      </w:r>
      <w:r>
        <w:rPr>
          <w:b/>
          <w:spacing w:val="-1"/>
          <w:position w:val="-1"/>
          <w:sz w:val="26"/>
          <w:szCs w:val="26"/>
          <w:u w:val="thick" w:color="000000"/>
        </w:rPr>
        <w:t>L</w:t>
      </w:r>
      <w:r>
        <w:rPr>
          <w:b/>
          <w:spacing w:val="8"/>
          <w:position w:val="-1"/>
          <w:sz w:val="26"/>
          <w:szCs w:val="26"/>
          <w:u w:val="thick" w:color="000000"/>
        </w:rPr>
        <w:t>U</w:t>
      </w:r>
      <w:r>
        <w:rPr>
          <w:b/>
          <w:position w:val="-1"/>
          <w:sz w:val="26"/>
          <w:szCs w:val="26"/>
          <w:u w:val="thick" w:color="000000"/>
        </w:rPr>
        <w:t>M</w:t>
      </w:r>
      <w:r>
        <w:rPr>
          <w:b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8"/>
          <w:position w:val="-1"/>
          <w:sz w:val="26"/>
          <w:szCs w:val="26"/>
          <w:u w:val="thick" w:color="000000"/>
        </w:rPr>
        <w:t>D</w:t>
      </w:r>
      <w:r>
        <w:rPr>
          <w:b/>
          <w:spacing w:val="-1"/>
          <w:position w:val="-1"/>
          <w:sz w:val="26"/>
          <w:szCs w:val="26"/>
          <w:u w:val="thick" w:color="000000"/>
        </w:rPr>
        <w:t>E</w:t>
      </w:r>
      <w:r>
        <w:rPr>
          <w:b/>
          <w:spacing w:val="3"/>
          <w:position w:val="-1"/>
          <w:sz w:val="26"/>
          <w:szCs w:val="26"/>
          <w:u w:val="thick" w:color="000000"/>
        </w:rPr>
        <w:t>S</w:t>
      </w:r>
      <w:r>
        <w:rPr>
          <w:b/>
          <w:spacing w:val="-10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G</w:t>
      </w:r>
      <w:r>
        <w:rPr>
          <w:b/>
          <w:position w:val="-1"/>
          <w:sz w:val="26"/>
          <w:szCs w:val="26"/>
          <w:u w:val="thick" w:color="000000"/>
        </w:rPr>
        <w:t>N</w:t>
      </w:r>
      <w:r>
        <w:rPr>
          <w:b/>
          <w:spacing w:val="5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3"/>
          <w:position w:val="-1"/>
          <w:sz w:val="26"/>
          <w:szCs w:val="26"/>
          <w:u w:val="thick" w:color="000000"/>
        </w:rPr>
        <w:t>A</w:t>
      </w:r>
      <w:r>
        <w:rPr>
          <w:b/>
          <w:spacing w:val="-1"/>
          <w:position w:val="-1"/>
          <w:sz w:val="26"/>
          <w:szCs w:val="26"/>
          <w:u w:val="thick" w:color="000000"/>
        </w:rPr>
        <w:t>N</w:t>
      </w:r>
      <w:r>
        <w:rPr>
          <w:b/>
          <w:position w:val="-1"/>
          <w:sz w:val="26"/>
          <w:szCs w:val="26"/>
          <w:u w:val="thick" w:color="000000"/>
        </w:rPr>
        <w:t>D</w:t>
      </w:r>
      <w:r>
        <w:rPr>
          <w:b/>
          <w:spacing w:val="5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-2"/>
          <w:position w:val="-1"/>
          <w:sz w:val="26"/>
          <w:szCs w:val="26"/>
          <w:u w:val="thick" w:color="000000"/>
        </w:rPr>
        <w:t>O</w:t>
      </w:r>
      <w:r>
        <w:rPr>
          <w:b/>
          <w:spacing w:val="3"/>
          <w:position w:val="-1"/>
          <w:sz w:val="26"/>
          <w:szCs w:val="26"/>
          <w:u w:val="thick" w:color="000000"/>
        </w:rPr>
        <w:t>RG</w:t>
      </w:r>
      <w:r>
        <w:rPr>
          <w:b/>
          <w:spacing w:val="-1"/>
          <w:position w:val="-1"/>
          <w:sz w:val="26"/>
          <w:szCs w:val="26"/>
          <w:u w:val="thick" w:color="000000"/>
        </w:rPr>
        <w:t>A</w:t>
      </w:r>
      <w:r>
        <w:rPr>
          <w:b/>
          <w:spacing w:val="8"/>
          <w:position w:val="-1"/>
          <w:sz w:val="26"/>
          <w:szCs w:val="26"/>
          <w:u w:val="thick" w:color="000000"/>
        </w:rPr>
        <w:t>N</w:t>
      </w:r>
      <w:r>
        <w:rPr>
          <w:b/>
          <w:spacing w:val="-10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ZA</w:t>
      </w:r>
      <w:r>
        <w:rPr>
          <w:b/>
          <w:spacing w:val="8"/>
          <w:position w:val="-1"/>
          <w:sz w:val="26"/>
          <w:szCs w:val="26"/>
          <w:u w:val="thick" w:color="000000"/>
        </w:rPr>
        <w:t>T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O</w:t>
      </w:r>
      <w:r>
        <w:rPr>
          <w:b/>
          <w:position w:val="-1"/>
          <w:sz w:val="26"/>
          <w:szCs w:val="26"/>
          <w:u w:val="thick" w:color="000000"/>
        </w:rPr>
        <w:t>N</w:t>
      </w:r>
    </w:p>
    <w:p w:rsidR="00CB4775" w:rsidRDefault="00CB4775">
      <w:pPr>
        <w:spacing w:line="240" w:lineRule="exact"/>
        <w:rPr>
          <w:sz w:val="24"/>
          <w:szCs w:val="24"/>
        </w:rPr>
      </w:pPr>
    </w:p>
    <w:p w:rsidR="00CB4775" w:rsidRDefault="00730050">
      <w:pPr>
        <w:spacing w:before="36"/>
        <w:ind w:left="488" w:right="4307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re</w:t>
      </w:r>
      <w:r>
        <w:rPr>
          <w:b/>
          <w:spacing w:val="-7"/>
          <w:w w:val="102"/>
          <w:sz w:val="22"/>
          <w:szCs w:val="22"/>
        </w:rPr>
        <w:t>v</w:t>
      </w:r>
      <w:r>
        <w:rPr>
          <w:b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d?</w:t>
      </w:r>
    </w:p>
    <w:p w:rsidR="00CB4775" w:rsidRDefault="00730050">
      <w:pPr>
        <w:spacing w:before="6"/>
        <w:ind w:left="488" w:right="672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y</w:t>
      </w:r>
      <w:r>
        <w:rPr>
          <w:spacing w:val="1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 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y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o     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o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 w:rsidP="00B01E86">
      <w:pPr>
        <w:tabs>
          <w:tab w:val="left" w:pos="4590"/>
        </w:tabs>
        <w:ind w:left="488" w:right="70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9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by</w:t>
      </w:r>
      <w:r w:rsidR="00B01E86">
        <w:rPr>
          <w:b/>
          <w:sz w:val="22"/>
          <w:szCs w:val="22"/>
        </w:rPr>
        <w:t xml:space="preserve"> HEC / National Curriculum Review Committee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 w:right="136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7"/>
          <w:sz w:val="22"/>
          <w:szCs w:val="22"/>
        </w:rPr>
        <w:t>b</w:t>
      </w:r>
      <w:r>
        <w:rPr>
          <w:spacing w:val="-4"/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 xml:space="preserve">ts      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m</w:t>
      </w:r>
      <w:r>
        <w:rPr>
          <w:spacing w:val="7"/>
          <w:sz w:val="22"/>
          <w:szCs w:val="22"/>
        </w:rPr>
        <w:t>p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H</w:t>
      </w:r>
      <w:r>
        <w:rPr>
          <w:spacing w:val="6"/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-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pp</w:t>
      </w:r>
      <w:r>
        <w:rPr>
          <w:spacing w:val="-3"/>
          <w:w w:val="102"/>
          <w:sz w:val="22"/>
          <w:szCs w:val="22"/>
        </w:rPr>
        <w:t>r</w:t>
      </w:r>
      <w:r>
        <w:rPr>
          <w:spacing w:val="7"/>
          <w:w w:val="102"/>
          <w:sz w:val="22"/>
          <w:szCs w:val="22"/>
        </w:rPr>
        <w:t>o</w:t>
      </w:r>
      <w:r>
        <w:rPr>
          <w:spacing w:val="-7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spacing w:line="245" w:lineRule="auto"/>
        <w:ind w:left="488" w:right="153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s 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 xml:space="preserve">m 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g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d 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nd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ni</w:t>
      </w:r>
      <w:r>
        <w:rPr>
          <w:b/>
          <w:spacing w:val="1"/>
          <w:sz w:val="22"/>
          <w:szCs w:val="22"/>
        </w:rPr>
        <w:t>ze</w:t>
      </w:r>
      <w:r>
        <w:rPr>
          <w:b/>
          <w:sz w:val="22"/>
          <w:szCs w:val="22"/>
        </w:rPr>
        <w:t xml:space="preserve">d 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 xml:space="preserve">ul 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 xml:space="preserve">e 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spacing w:val="7"/>
          <w:w w:val="102"/>
          <w:sz w:val="22"/>
          <w:szCs w:val="22"/>
        </w:rPr>
        <w:t>g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 xml:space="preserve">m 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b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1"/>
          <w:w w:val="102"/>
          <w:sz w:val="22"/>
          <w:szCs w:val="22"/>
        </w:rPr>
        <w:t>ec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i</w:t>
      </w:r>
      <w:r>
        <w:rPr>
          <w:b/>
          <w:spacing w:val="-7"/>
          <w:w w:val="102"/>
          <w:sz w:val="22"/>
          <w:szCs w:val="22"/>
        </w:rPr>
        <w:t>v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40" w:lineRule="exact"/>
        <w:ind w:left="488" w:right="354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 w:right="2079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ce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di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ipl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>ne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lu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u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lu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 w:right="354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               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 w:right="3404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ee</w:t>
      </w:r>
      <w:r>
        <w:rPr>
          <w:b/>
          <w:sz w:val="22"/>
          <w:szCs w:val="22"/>
        </w:rPr>
        <w:t>t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7"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me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4"/>
          <w:w w:val="102"/>
          <w:sz w:val="22"/>
          <w:szCs w:val="22"/>
        </w:rPr>
        <w:t>b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i</w:t>
      </w:r>
      <w:r>
        <w:rPr>
          <w:b/>
          <w:spacing w:val="-2"/>
          <w:w w:val="102"/>
          <w:sz w:val="22"/>
          <w:szCs w:val="22"/>
        </w:rPr>
        <w:t>v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 w:right="273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l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y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w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spacing w:val="7"/>
          <w:w w:val="102"/>
          <w:sz w:val="22"/>
          <w:szCs w:val="22"/>
        </w:rPr>
        <w:t>o</w:t>
      </w:r>
      <w:r>
        <w:rPr>
          <w:spacing w:val="-7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spacing w:line="245" w:lineRule="auto"/>
        <w:ind w:left="488" w:right="15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</w:t>
      </w:r>
      <w:r>
        <w:rPr>
          <w:b/>
          <w:spacing w:val="5"/>
          <w:sz w:val="22"/>
          <w:szCs w:val="22"/>
        </w:rPr>
        <w:t>l</w:t>
      </w:r>
      <w:r>
        <w:rPr>
          <w:b/>
          <w:sz w:val="22"/>
          <w:szCs w:val="22"/>
        </w:rPr>
        <w:t>um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at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y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>qui</w:t>
      </w:r>
      <w:r>
        <w:rPr>
          <w:b/>
          <w:spacing w:val="1"/>
          <w:sz w:val="22"/>
          <w:szCs w:val="22"/>
        </w:rPr>
        <w:t>re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spacing w:val="7"/>
          <w:w w:val="102"/>
          <w:sz w:val="22"/>
          <w:szCs w:val="22"/>
        </w:rPr>
        <w:t>g</w:t>
      </w:r>
      <w:r>
        <w:rPr>
          <w:b/>
          <w:spacing w:val="-9"/>
          <w:w w:val="102"/>
          <w:sz w:val="22"/>
          <w:szCs w:val="22"/>
        </w:rPr>
        <w:t>r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 xml:space="preserve">me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ec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by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cc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at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d</w:t>
      </w:r>
      <w:r>
        <w:rPr>
          <w:b/>
          <w:spacing w:val="-7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40" w:lineRule="exact"/>
        <w:ind w:left="488" w:right="288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25</w:t>
      </w:r>
      <w:r>
        <w:rPr>
          <w:sz w:val="22"/>
          <w:szCs w:val="22"/>
        </w:rPr>
        <w:t xml:space="preserve">%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50</w:t>
      </w:r>
      <w:r>
        <w:rPr>
          <w:sz w:val="22"/>
          <w:szCs w:val="22"/>
        </w:rPr>
        <w:t xml:space="preserve">%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75</w:t>
      </w:r>
      <w:r>
        <w:rPr>
          <w:sz w:val="22"/>
          <w:szCs w:val="22"/>
        </w:rPr>
        <w:t xml:space="preserve">%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75</w:t>
      </w:r>
      <w:r>
        <w:rPr>
          <w:w w:val="102"/>
          <w:sz w:val="22"/>
          <w:szCs w:val="22"/>
        </w:rPr>
        <w:t>%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40252D">
      <w:pPr>
        <w:ind w:left="488" w:right="2780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7</w:t>
      </w:r>
      <w:r w:rsidR="00730050">
        <w:rPr>
          <w:b/>
          <w:sz w:val="22"/>
          <w:szCs w:val="22"/>
        </w:rPr>
        <w:t>.</w:t>
      </w:r>
      <w:r w:rsidR="00730050">
        <w:rPr>
          <w:b/>
          <w:spacing w:val="7"/>
          <w:sz w:val="22"/>
          <w:szCs w:val="22"/>
        </w:rPr>
        <w:t xml:space="preserve"> </w:t>
      </w:r>
      <w:r w:rsidR="00730050">
        <w:rPr>
          <w:b/>
          <w:spacing w:val="-2"/>
          <w:sz w:val="22"/>
          <w:szCs w:val="22"/>
        </w:rPr>
        <w:t>H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z w:val="22"/>
          <w:szCs w:val="22"/>
        </w:rPr>
        <w:t>w</w:t>
      </w:r>
      <w:r w:rsidR="00730050">
        <w:rPr>
          <w:b/>
          <w:spacing w:val="7"/>
          <w:sz w:val="22"/>
          <w:szCs w:val="22"/>
        </w:rPr>
        <w:t xml:space="preserve"> </w:t>
      </w:r>
      <w:r w:rsidR="00730050">
        <w:rPr>
          <w:b/>
          <w:spacing w:val="-5"/>
          <w:sz w:val="22"/>
          <w:szCs w:val="22"/>
        </w:rPr>
        <w:t>m</w:t>
      </w:r>
      <w:r w:rsidR="00730050">
        <w:rPr>
          <w:b/>
          <w:spacing w:val="7"/>
          <w:sz w:val="22"/>
          <w:szCs w:val="22"/>
        </w:rPr>
        <w:t>a</w:t>
      </w:r>
      <w:r w:rsidR="00730050">
        <w:rPr>
          <w:b/>
          <w:sz w:val="22"/>
          <w:szCs w:val="22"/>
        </w:rPr>
        <w:t>ny</w:t>
      </w:r>
      <w:r w:rsidR="00730050">
        <w:rPr>
          <w:b/>
          <w:spacing w:val="11"/>
          <w:sz w:val="22"/>
          <w:szCs w:val="22"/>
        </w:rPr>
        <w:t xml:space="preserve"> </w:t>
      </w:r>
      <w:r w:rsidR="00730050">
        <w:rPr>
          <w:b/>
          <w:spacing w:val="-1"/>
          <w:sz w:val="22"/>
          <w:szCs w:val="22"/>
        </w:rPr>
        <w:t>I</w:t>
      </w:r>
      <w:r w:rsidR="00730050">
        <w:rPr>
          <w:b/>
          <w:sz w:val="22"/>
          <w:szCs w:val="22"/>
        </w:rPr>
        <w:t>T</w:t>
      </w:r>
      <w:r w:rsidR="00730050">
        <w:rPr>
          <w:b/>
          <w:spacing w:val="6"/>
          <w:sz w:val="22"/>
          <w:szCs w:val="22"/>
        </w:rPr>
        <w:t xml:space="preserve"> </w:t>
      </w:r>
      <w:r w:rsidR="00730050">
        <w:rPr>
          <w:b/>
          <w:spacing w:val="1"/>
          <w:sz w:val="22"/>
          <w:szCs w:val="22"/>
        </w:rPr>
        <w:t>c</w:t>
      </w:r>
      <w:r w:rsidR="00730050">
        <w:rPr>
          <w:b/>
          <w:spacing w:val="2"/>
          <w:sz w:val="22"/>
          <w:szCs w:val="22"/>
        </w:rPr>
        <w:t>o</w:t>
      </w:r>
      <w:r w:rsidR="00730050">
        <w:rPr>
          <w:b/>
          <w:sz w:val="22"/>
          <w:szCs w:val="22"/>
        </w:rPr>
        <w:t>u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s</w:t>
      </w:r>
      <w:r w:rsidR="00730050">
        <w:rPr>
          <w:b/>
          <w:spacing w:val="11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9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in</w:t>
      </w:r>
      <w:r w:rsidR="00730050">
        <w:rPr>
          <w:b/>
          <w:spacing w:val="1"/>
          <w:sz w:val="22"/>
          <w:szCs w:val="22"/>
        </w:rPr>
        <w:t>c</w:t>
      </w:r>
      <w:r w:rsidR="00730050">
        <w:rPr>
          <w:b/>
          <w:sz w:val="22"/>
          <w:szCs w:val="22"/>
        </w:rPr>
        <w:t>lu</w:t>
      </w:r>
      <w:r w:rsidR="00730050">
        <w:rPr>
          <w:b/>
          <w:spacing w:val="4"/>
          <w:sz w:val="22"/>
          <w:szCs w:val="22"/>
        </w:rPr>
        <w:t>d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z w:val="22"/>
          <w:szCs w:val="22"/>
        </w:rPr>
        <w:t>d</w:t>
      </w:r>
      <w:r w:rsidR="00730050">
        <w:rPr>
          <w:b/>
          <w:spacing w:val="18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in</w:t>
      </w:r>
      <w:r w:rsidR="00730050">
        <w:rPr>
          <w:b/>
          <w:spacing w:val="6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z w:val="22"/>
          <w:szCs w:val="22"/>
        </w:rPr>
        <w:t>he</w:t>
      </w:r>
      <w:r w:rsidR="00730050">
        <w:rPr>
          <w:b/>
          <w:spacing w:val="5"/>
          <w:sz w:val="22"/>
          <w:szCs w:val="22"/>
        </w:rPr>
        <w:t xml:space="preserve"> </w:t>
      </w:r>
      <w:r w:rsidR="00730050">
        <w:rPr>
          <w:b/>
          <w:w w:val="102"/>
          <w:sz w:val="22"/>
          <w:szCs w:val="22"/>
        </w:rPr>
        <w:t>p</w:t>
      </w:r>
      <w:r w:rsidR="00730050">
        <w:rPr>
          <w:b/>
          <w:spacing w:val="1"/>
          <w:w w:val="102"/>
          <w:sz w:val="22"/>
          <w:szCs w:val="22"/>
        </w:rPr>
        <w:t>r</w:t>
      </w:r>
      <w:r w:rsidR="00730050">
        <w:rPr>
          <w:b/>
          <w:spacing w:val="2"/>
          <w:w w:val="102"/>
          <w:sz w:val="22"/>
          <w:szCs w:val="22"/>
        </w:rPr>
        <w:t>og</w:t>
      </w:r>
      <w:r w:rsidR="00730050">
        <w:rPr>
          <w:b/>
          <w:spacing w:val="-4"/>
          <w:w w:val="102"/>
          <w:sz w:val="22"/>
          <w:szCs w:val="22"/>
        </w:rPr>
        <w:t>r</w:t>
      </w:r>
      <w:r w:rsidR="00730050">
        <w:rPr>
          <w:b/>
          <w:spacing w:val="2"/>
          <w:w w:val="102"/>
          <w:sz w:val="22"/>
          <w:szCs w:val="22"/>
        </w:rPr>
        <w:t>a</w:t>
      </w:r>
      <w:r w:rsidR="00730050">
        <w:rPr>
          <w:b/>
          <w:w w:val="102"/>
          <w:sz w:val="22"/>
          <w:szCs w:val="22"/>
        </w:rPr>
        <w:t>m</w:t>
      </w:r>
      <w:r w:rsidR="00730050">
        <w:rPr>
          <w:b/>
          <w:spacing w:val="-5"/>
          <w:w w:val="102"/>
          <w:sz w:val="22"/>
          <w:szCs w:val="22"/>
        </w:rPr>
        <w:t>m</w:t>
      </w:r>
      <w:r w:rsidR="00730050">
        <w:rPr>
          <w:b/>
          <w:spacing w:val="1"/>
          <w:w w:val="102"/>
          <w:sz w:val="22"/>
          <w:szCs w:val="22"/>
        </w:rPr>
        <w:t>e</w:t>
      </w:r>
      <w:r w:rsidR="00730050"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 w:right="41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y 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e             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2"/>
          <w:sz w:val="22"/>
          <w:szCs w:val="22"/>
        </w:rPr>
        <w:t>our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      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wo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o</w:t>
      </w:r>
      <w:r>
        <w:rPr>
          <w:spacing w:val="7"/>
          <w:w w:val="102"/>
          <w:sz w:val="22"/>
          <w:szCs w:val="22"/>
        </w:rPr>
        <w:t>u</w:t>
      </w:r>
      <w:r>
        <w:rPr>
          <w:spacing w:val="-3"/>
          <w:w w:val="102"/>
          <w:sz w:val="22"/>
          <w:szCs w:val="22"/>
        </w:rPr>
        <w:t>r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B01E86">
      <w:pPr>
        <w:spacing w:line="245" w:lineRule="auto"/>
        <w:ind w:left="488" w:right="153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730050">
        <w:rPr>
          <w:b/>
          <w:sz w:val="22"/>
          <w:szCs w:val="22"/>
        </w:rPr>
        <w:t>.</w:t>
      </w:r>
      <w:r w:rsidR="00730050">
        <w:rPr>
          <w:b/>
          <w:spacing w:val="53"/>
          <w:sz w:val="22"/>
          <w:szCs w:val="22"/>
        </w:rPr>
        <w:t xml:space="preserve"> </w:t>
      </w:r>
      <w:r w:rsidR="00730050">
        <w:rPr>
          <w:b/>
          <w:spacing w:val="-2"/>
          <w:sz w:val="22"/>
          <w:szCs w:val="22"/>
        </w:rPr>
        <w:t>H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z w:val="22"/>
          <w:szCs w:val="22"/>
        </w:rPr>
        <w:t>w</w:t>
      </w:r>
      <w:r w:rsidR="00730050">
        <w:rPr>
          <w:b/>
          <w:spacing w:val="51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m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z w:val="22"/>
          <w:szCs w:val="22"/>
        </w:rPr>
        <w:t xml:space="preserve">ny </w:t>
      </w:r>
      <w:r w:rsidR="00730050">
        <w:rPr>
          <w:b/>
          <w:spacing w:val="4"/>
          <w:sz w:val="22"/>
          <w:szCs w:val="22"/>
        </w:rPr>
        <w:t xml:space="preserve"> </w:t>
      </w:r>
      <w:r w:rsidR="00730050">
        <w:rPr>
          <w:b/>
          <w:spacing w:val="-4"/>
          <w:sz w:val="22"/>
          <w:szCs w:val="22"/>
        </w:rPr>
        <w:t>c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z w:val="22"/>
          <w:szCs w:val="22"/>
        </w:rPr>
        <w:t>u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pacing w:val="-6"/>
          <w:sz w:val="22"/>
          <w:szCs w:val="22"/>
        </w:rPr>
        <w:t>s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 xml:space="preserve">s </w:t>
      </w:r>
      <w:r w:rsidR="00730050">
        <w:rPr>
          <w:b/>
          <w:spacing w:val="8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48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i</w:t>
      </w:r>
      <w:r w:rsidR="00730050">
        <w:rPr>
          <w:b/>
          <w:spacing w:val="4"/>
          <w:sz w:val="22"/>
          <w:szCs w:val="22"/>
        </w:rPr>
        <w:t>n</w:t>
      </w:r>
      <w:r w:rsidR="00730050">
        <w:rPr>
          <w:b/>
          <w:spacing w:val="-4"/>
          <w:sz w:val="22"/>
          <w:szCs w:val="22"/>
        </w:rPr>
        <w:t>c</w:t>
      </w:r>
      <w:r w:rsidR="00730050">
        <w:rPr>
          <w:b/>
          <w:sz w:val="22"/>
          <w:szCs w:val="22"/>
        </w:rPr>
        <w:t>l</w:t>
      </w:r>
      <w:r w:rsidR="00730050">
        <w:rPr>
          <w:b/>
          <w:spacing w:val="4"/>
          <w:sz w:val="22"/>
          <w:szCs w:val="22"/>
        </w:rPr>
        <w:t>u</w:t>
      </w:r>
      <w:r w:rsidR="00730050">
        <w:rPr>
          <w:b/>
          <w:sz w:val="22"/>
          <w:szCs w:val="22"/>
        </w:rPr>
        <w:t>d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 xml:space="preserve">d </w:t>
      </w:r>
      <w:r w:rsidR="00730050">
        <w:rPr>
          <w:b/>
          <w:spacing w:val="6"/>
          <w:sz w:val="22"/>
          <w:szCs w:val="22"/>
        </w:rPr>
        <w:t xml:space="preserve"> </w:t>
      </w:r>
      <w:r w:rsidR="00730050">
        <w:rPr>
          <w:b/>
          <w:spacing w:val="-3"/>
          <w:sz w:val="22"/>
          <w:szCs w:val="22"/>
        </w:rPr>
        <w:t>t</w:t>
      </w:r>
      <w:r w:rsidR="00730050">
        <w:rPr>
          <w:b/>
          <w:sz w:val="22"/>
          <w:szCs w:val="22"/>
        </w:rPr>
        <w:t xml:space="preserve">o </w:t>
      </w:r>
      <w:r w:rsidR="00730050">
        <w:rPr>
          <w:b/>
          <w:spacing w:val="2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d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pacing w:val="-7"/>
          <w:sz w:val="22"/>
          <w:szCs w:val="22"/>
        </w:rPr>
        <w:t>v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l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z w:val="22"/>
          <w:szCs w:val="22"/>
        </w:rPr>
        <w:t>p</w:t>
      </w:r>
      <w:r w:rsidR="00730050">
        <w:rPr>
          <w:b/>
          <w:spacing w:val="54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o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pacing w:val="-2"/>
          <w:sz w:val="22"/>
          <w:szCs w:val="22"/>
        </w:rPr>
        <w:t>a</w:t>
      </w:r>
      <w:r w:rsidR="00730050">
        <w:rPr>
          <w:b/>
          <w:sz w:val="22"/>
          <w:szCs w:val="22"/>
        </w:rPr>
        <w:t>l</w:t>
      </w:r>
      <w:r w:rsidR="00730050">
        <w:rPr>
          <w:b/>
          <w:spacing w:val="53"/>
          <w:sz w:val="22"/>
          <w:szCs w:val="22"/>
        </w:rPr>
        <w:t xml:space="preserve"> </w:t>
      </w:r>
      <w:r w:rsidR="00730050">
        <w:rPr>
          <w:b/>
          <w:spacing w:val="7"/>
          <w:sz w:val="22"/>
          <w:szCs w:val="22"/>
        </w:rPr>
        <w:t>a</w:t>
      </w:r>
      <w:r w:rsidR="00730050">
        <w:rPr>
          <w:b/>
          <w:sz w:val="22"/>
          <w:szCs w:val="22"/>
        </w:rPr>
        <w:t>nd</w:t>
      </w:r>
      <w:r w:rsidR="00730050">
        <w:rPr>
          <w:b/>
          <w:spacing w:val="52"/>
          <w:sz w:val="22"/>
          <w:szCs w:val="22"/>
        </w:rPr>
        <w:t xml:space="preserve"> </w:t>
      </w:r>
      <w:r w:rsidR="00730050">
        <w:rPr>
          <w:b/>
          <w:spacing w:val="-4"/>
          <w:sz w:val="22"/>
          <w:szCs w:val="22"/>
        </w:rPr>
        <w:t>w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z w:val="22"/>
          <w:szCs w:val="22"/>
        </w:rPr>
        <w:t>i</w:t>
      </w:r>
      <w:r w:rsidR="00730050">
        <w:rPr>
          <w:b/>
          <w:spacing w:val="2"/>
          <w:sz w:val="22"/>
          <w:szCs w:val="22"/>
        </w:rPr>
        <w:t>tt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z w:val="22"/>
          <w:szCs w:val="22"/>
        </w:rPr>
        <w:t xml:space="preserve">n </w:t>
      </w:r>
      <w:r w:rsidR="00730050">
        <w:rPr>
          <w:b/>
          <w:spacing w:val="9"/>
          <w:sz w:val="22"/>
          <w:szCs w:val="22"/>
        </w:rPr>
        <w:t xml:space="preserve"> </w:t>
      </w:r>
      <w:r w:rsidR="00730050">
        <w:rPr>
          <w:b/>
          <w:spacing w:val="1"/>
          <w:w w:val="102"/>
          <w:sz w:val="22"/>
          <w:szCs w:val="22"/>
        </w:rPr>
        <w:t>c</w:t>
      </w:r>
      <w:r w:rsidR="00730050">
        <w:rPr>
          <w:b/>
          <w:spacing w:val="2"/>
          <w:w w:val="102"/>
          <w:sz w:val="22"/>
          <w:szCs w:val="22"/>
        </w:rPr>
        <w:t>o</w:t>
      </w:r>
      <w:r w:rsidR="00730050">
        <w:rPr>
          <w:b/>
          <w:w w:val="102"/>
          <w:sz w:val="22"/>
          <w:szCs w:val="22"/>
        </w:rPr>
        <w:t>mmuni</w:t>
      </w:r>
      <w:r w:rsidR="00730050">
        <w:rPr>
          <w:b/>
          <w:spacing w:val="1"/>
          <w:w w:val="102"/>
          <w:sz w:val="22"/>
          <w:szCs w:val="22"/>
        </w:rPr>
        <w:t>c</w:t>
      </w:r>
      <w:r w:rsidR="00730050">
        <w:rPr>
          <w:b/>
          <w:spacing w:val="-2"/>
          <w:w w:val="102"/>
          <w:sz w:val="22"/>
          <w:szCs w:val="22"/>
        </w:rPr>
        <w:t>a</w:t>
      </w:r>
      <w:r w:rsidR="00730050">
        <w:rPr>
          <w:b/>
          <w:spacing w:val="2"/>
          <w:w w:val="102"/>
          <w:sz w:val="22"/>
          <w:szCs w:val="22"/>
        </w:rPr>
        <w:t>t</w:t>
      </w:r>
      <w:r w:rsidR="00730050">
        <w:rPr>
          <w:b/>
          <w:w w:val="102"/>
          <w:sz w:val="22"/>
          <w:szCs w:val="22"/>
        </w:rPr>
        <w:t>i</w:t>
      </w:r>
      <w:r w:rsidR="00730050">
        <w:rPr>
          <w:b/>
          <w:spacing w:val="2"/>
          <w:w w:val="102"/>
          <w:sz w:val="22"/>
          <w:szCs w:val="22"/>
        </w:rPr>
        <w:t>o</w:t>
      </w:r>
      <w:r w:rsidR="00730050">
        <w:rPr>
          <w:b/>
          <w:w w:val="102"/>
          <w:sz w:val="22"/>
          <w:szCs w:val="22"/>
        </w:rPr>
        <w:t xml:space="preserve">n </w:t>
      </w:r>
      <w:r w:rsidR="00730050">
        <w:rPr>
          <w:b/>
          <w:spacing w:val="-6"/>
          <w:sz w:val="22"/>
          <w:szCs w:val="22"/>
        </w:rPr>
        <w:t>s</w:t>
      </w:r>
      <w:r w:rsidR="00730050">
        <w:rPr>
          <w:b/>
          <w:spacing w:val="9"/>
          <w:sz w:val="22"/>
          <w:szCs w:val="22"/>
        </w:rPr>
        <w:t>k</w:t>
      </w:r>
      <w:r w:rsidR="00730050">
        <w:rPr>
          <w:b/>
          <w:sz w:val="22"/>
          <w:szCs w:val="22"/>
        </w:rPr>
        <w:t>ills</w:t>
      </w:r>
      <w:r w:rsidR="00730050">
        <w:rPr>
          <w:b/>
          <w:spacing w:val="7"/>
          <w:sz w:val="22"/>
          <w:szCs w:val="22"/>
        </w:rPr>
        <w:t xml:space="preserve"> o</w:t>
      </w:r>
      <w:r w:rsidR="00730050">
        <w:rPr>
          <w:b/>
          <w:sz w:val="22"/>
          <w:szCs w:val="22"/>
        </w:rPr>
        <w:t>f</w:t>
      </w:r>
      <w:r w:rsidR="00730050">
        <w:rPr>
          <w:b/>
          <w:spacing w:val="4"/>
          <w:sz w:val="22"/>
          <w:szCs w:val="22"/>
        </w:rPr>
        <w:t xml:space="preserve"> </w:t>
      </w:r>
      <w:r w:rsidR="00730050">
        <w:rPr>
          <w:b/>
          <w:spacing w:val="-1"/>
          <w:w w:val="102"/>
          <w:sz w:val="22"/>
          <w:szCs w:val="22"/>
        </w:rPr>
        <w:t>s</w:t>
      </w:r>
      <w:r w:rsidR="00730050">
        <w:rPr>
          <w:b/>
          <w:spacing w:val="2"/>
          <w:w w:val="102"/>
          <w:sz w:val="22"/>
          <w:szCs w:val="22"/>
        </w:rPr>
        <w:t>t</w:t>
      </w:r>
      <w:r w:rsidR="00730050">
        <w:rPr>
          <w:b/>
          <w:w w:val="102"/>
          <w:sz w:val="22"/>
          <w:szCs w:val="22"/>
        </w:rPr>
        <w:t>ud</w:t>
      </w:r>
      <w:r w:rsidR="00730050">
        <w:rPr>
          <w:b/>
          <w:spacing w:val="1"/>
          <w:w w:val="102"/>
          <w:sz w:val="22"/>
          <w:szCs w:val="22"/>
        </w:rPr>
        <w:t>e</w:t>
      </w:r>
      <w:r w:rsidR="00730050">
        <w:rPr>
          <w:b/>
          <w:w w:val="102"/>
          <w:sz w:val="22"/>
          <w:szCs w:val="22"/>
        </w:rPr>
        <w:t>n</w:t>
      </w:r>
      <w:r w:rsidR="00730050">
        <w:rPr>
          <w:b/>
          <w:spacing w:val="-3"/>
          <w:w w:val="102"/>
          <w:sz w:val="22"/>
          <w:szCs w:val="22"/>
        </w:rPr>
        <w:t>t</w:t>
      </w:r>
      <w:r w:rsidR="00730050">
        <w:rPr>
          <w:b/>
          <w:spacing w:val="-1"/>
          <w:w w:val="102"/>
          <w:sz w:val="22"/>
          <w:szCs w:val="22"/>
        </w:rPr>
        <w:t>s</w:t>
      </w:r>
      <w:r w:rsidR="00730050"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4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y 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e             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2"/>
          <w:sz w:val="22"/>
          <w:szCs w:val="22"/>
        </w:rPr>
        <w:t>our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      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wo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o</w:t>
      </w:r>
      <w:r>
        <w:rPr>
          <w:spacing w:val="7"/>
          <w:w w:val="102"/>
          <w:sz w:val="22"/>
          <w:szCs w:val="22"/>
        </w:rPr>
        <w:t>u</w:t>
      </w:r>
      <w:r>
        <w:rPr>
          <w:spacing w:val="-3"/>
          <w:w w:val="102"/>
          <w:sz w:val="22"/>
          <w:szCs w:val="22"/>
        </w:rPr>
        <w:t>r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B01E86">
      <w:pPr>
        <w:ind w:left="488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730050">
        <w:rPr>
          <w:b/>
          <w:sz w:val="22"/>
          <w:szCs w:val="22"/>
        </w:rPr>
        <w:t>.</w:t>
      </w:r>
      <w:r w:rsidR="00730050">
        <w:rPr>
          <w:b/>
          <w:spacing w:val="4"/>
          <w:sz w:val="22"/>
          <w:szCs w:val="22"/>
        </w:rPr>
        <w:t xml:space="preserve"> </w:t>
      </w:r>
      <w:r w:rsidR="00730050">
        <w:rPr>
          <w:b/>
          <w:spacing w:val="5"/>
          <w:sz w:val="22"/>
          <w:szCs w:val="22"/>
        </w:rPr>
        <w:t>W</w:t>
      </w:r>
      <w:r w:rsidR="00730050">
        <w:rPr>
          <w:b/>
          <w:spacing w:val="-5"/>
          <w:sz w:val="22"/>
          <w:szCs w:val="22"/>
        </w:rPr>
        <w:t>h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z w:val="22"/>
          <w:szCs w:val="22"/>
        </w:rPr>
        <w:t>t</w:t>
      </w:r>
      <w:r w:rsidR="00730050">
        <w:rPr>
          <w:b/>
          <w:spacing w:val="14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 xml:space="preserve">is 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pacing w:val="4"/>
          <w:sz w:val="22"/>
          <w:szCs w:val="22"/>
        </w:rPr>
        <w:t>h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10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du</w:t>
      </w:r>
      <w:r w:rsidR="00730050">
        <w:rPr>
          <w:b/>
          <w:spacing w:val="-4"/>
          <w:sz w:val="22"/>
          <w:szCs w:val="22"/>
        </w:rPr>
        <w:t>r</w:t>
      </w:r>
      <w:r w:rsidR="00730050">
        <w:rPr>
          <w:b/>
          <w:spacing w:val="-2"/>
          <w:sz w:val="22"/>
          <w:szCs w:val="22"/>
        </w:rPr>
        <w:t>a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z w:val="22"/>
          <w:szCs w:val="22"/>
        </w:rPr>
        <w:t>i</w:t>
      </w:r>
      <w:r w:rsidR="00730050">
        <w:rPr>
          <w:b/>
          <w:spacing w:val="2"/>
          <w:sz w:val="22"/>
          <w:szCs w:val="22"/>
        </w:rPr>
        <w:t>o</w:t>
      </w:r>
      <w:r w:rsidR="00730050">
        <w:rPr>
          <w:b/>
          <w:sz w:val="22"/>
          <w:szCs w:val="22"/>
        </w:rPr>
        <w:t>n</w:t>
      </w:r>
      <w:r w:rsidR="00730050">
        <w:rPr>
          <w:b/>
          <w:spacing w:val="18"/>
          <w:sz w:val="22"/>
          <w:szCs w:val="22"/>
        </w:rPr>
        <w:t xml:space="preserve"> </w:t>
      </w:r>
      <w:r w:rsidR="00730050">
        <w:rPr>
          <w:b/>
          <w:spacing w:val="-2"/>
          <w:sz w:val="22"/>
          <w:szCs w:val="22"/>
        </w:rPr>
        <w:t>o</w:t>
      </w:r>
      <w:r w:rsidR="00730050">
        <w:rPr>
          <w:b/>
          <w:sz w:val="22"/>
          <w:szCs w:val="22"/>
        </w:rPr>
        <w:t>f</w:t>
      </w:r>
      <w:r w:rsidR="00730050">
        <w:rPr>
          <w:b/>
          <w:spacing w:val="8"/>
          <w:sz w:val="22"/>
          <w:szCs w:val="22"/>
        </w:rPr>
        <w:t xml:space="preserve"> </w:t>
      </w:r>
      <w:r w:rsidR="00730050">
        <w:rPr>
          <w:b/>
          <w:spacing w:val="-4"/>
          <w:sz w:val="22"/>
          <w:szCs w:val="22"/>
        </w:rPr>
        <w:t>c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pacing w:val="-5"/>
          <w:sz w:val="22"/>
          <w:szCs w:val="22"/>
        </w:rPr>
        <w:t>m</w:t>
      </w:r>
      <w:r w:rsidR="00730050">
        <w:rPr>
          <w:b/>
          <w:sz w:val="22"/>
          <w:szCs w:val="22"/>
        </w:rPr>
        <w:t>muni</w:t>
      </w:r>
      <w:r w:rsidR="00730050">
        <w:rPr>
          <w:b/>
          <w:spacing w:val="1"/>
          <w:sz w:val="22"/>
          <w:szCs w:val="22"/>
        </w:rPr>
        <w:t>c</w:t>
      </w:r>
      <w:r w:rsidR="00730050">
        <w:rPr>
          <w:b/>
          <w:spacing w:val="2"/>
          <w:sz w:val="22"/>
          <w:szCs w:val="22"/>
        </w:rPr>
        <w:t>at</w:t>
      </w:r>
      <w:r w:rsidR="00730050">
        <w:rPr>
          <w:b/>
          <w:spacing w:val="-5"/>
          <w:sz w:val="22"/>
          <w:szCs w:val="22"/>
        </w:rPr>
        <w:t>i</w:t>
      </w:r>
      <w:r w:rsidR="00730050">
        <w:rPr>
          <w:b/>
          <w:spacing w:val="2"/>
          <w:sz w:val="22"/>
          <w:szCs w:val="22"/>
        </w:rPr>
        <w:t>o</w:t>
      </w:r>
      <w:r w:rsidR="00730050">
        <w:rPr>
          <w:b/>
          <w:sz w:val="22"/>
          <w:szCs w:val="22"/>
        </w:rPr>
        <w:t>n</w:t>
      </w:r>
      <w:r w:rsidR="00730050">
        <w:rPr>
          <w:b/>
          <w:spacing w:val="36"/>
          <w:sz w:val="22"/>
          <w:szCs w:val="22"/>
        </w:rPr>
        <w:t xml:space="preserve"> </w:t>
      </w:r>
      <w:r w:rsidR="00730050">
        <w:rPr>
          <w:b/>
          <w:spacing w:val="-6"/>
          <w:sz w:val="22"/>
          <w:szCs w:val="22"/>
        </w:rPr>
        <w:t>s</w:t>
      </w:r>
      <w:r w:rsidR="00730050">
        <w:rPr>
          <w:b/>
          <w:spacing w:val="4"/>
          <w:sz w:val="22"/>
          <w:szCs w:val="22"/>
        </w:rPr>
        <w:t>k</w:t>
      </w:r>
      <w:r w:rsidR="00730050">
        <w:rPr>
          <w:b/>
          <w:sz w:val="22"/>
          <w:szCs w:val="22"/>
        </w:rPr>
        <w:t>ills</w:t>
      </w:r>
      <w:r w:rsidR="00730050">
        <w:rPr>
          <w:b/>
          <w:spacing w:val="12"/>
          <w:sz w:val="22"/>
          <w:szCs w:val="22"/>
        </w:rPr>
        <w:t xml:space="preserve"> </w:t>
      </w:r>
      <w:r w:rsidR="00730050">
        <w:rPr>
          <w:b/>
          <w:spacing w:val="-4"/>
          <w:sz w:val="22"/>
          <w:szCs w:val="22"/>
        </w:rPr>
        <w:t>c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z w:val="22"/>
          <w:szCs w:val="22"/>
        </w:rPr>
        <w:t>u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z w:val="22"/>
          <w:szCs w:val="22"/>
        </w:rPr>
        <w:t>s</w:t>
      </w:r>
      <w:r w:rsidR="00730050">
        <w:rPr>
          <w:b/>
          <w:spacing w:val="15"/>
          <w:sz w:val="22"/>
          <w:szCs w:val="22"/>
        </w:rPr>
        <w:t xml:space="preserve"> </w:t>
      </w:r>
      <w:r w:rsidR="00730050">
        <w:rPr>
          <w:b/>
          <w:spacing w:val="4"/>
          <w:sz w:val="22"/>
          <w:szCs w:val="22"/>
        </w:rPr>
        <w:t>b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z w:val="22"/>
          <w:szCs w:val="22"/>
        </w:rPr>
        <w:t>ing</w:t>
      </w:r>
      <w:r w:rsidR="00730050">
        <w:rPr>
          <w:b/>
          <w:spacing w:val="20"/>
          <w:sz w:val="22"/>
          <w:szCs w:val="22"/>
        </w:rPr>
        <w:t xml:space="preserve"> </w:t>
      </w:r>
      <w:r w:rsidR="00730050">
        <w:rPr>
          <w:b/>
          <w:spacing w:val="-3"/>
          <w:w w:val="102"/>
          <w:sz w:val="22"/>
          <w:szCs w:val="22"/>
        </w:rPr>
        <w:t>t</w:t>
      </w:r>
      <w:r w:rsidR="00730050">
        <w:rPr>
          <w:b/>
          <w:spacing w:val="-2"/>
          <w:w w:val="102"/>
          <w:sz w:val="22"/>
          <w:szCs w:val="22"/>
        </w:rPr>
        <w:t>a</w:t>
      </w:r>
      <w:r w:rsidR="00730050">
        <w:rPr>
          <w:b/>
          <w:spacing w:val="-5"/>
          <w:w w:val="102"/>
          <w:sz w:val="22"/>
          <w:szCs w:val="22"/>
        </w:rPr>
        <w:t>u</w:t>
      </w:r>
      <w:r w:rsidR="00730050">
        <w:rPr>
          <w:b/>
          <w:spacing w:val="7"/>
          <w:w w:val="102"/>
          <w:sz w:val="22"/>
          <w:szCs w:val="22"/>
        </w:rPr>
        <w:t>g</w:t>
      </w:r>
      <w:r w:rsidR="00730050">
        <w:rPr>
          <w:b/>
          <w:w w:val="102"/>
          <w:sz w:val="22"/>
          <w:szCs w:val="22"/>
        </w:rPr>
        <w:t>h</w:t>
      </w:r>
      <w:r w:rsidR="00730050">
        <w:rPr>
          <w:b/>
          <w:spacing w:val="-3"/>
          <w:w w:val="102"/>
          <w:sz w:val="22"/>
          <w:szCs w:val="22"/>
        </w:rPr>
        <w:t>t</w:t>
      </w:r>
      <w:r w:rsidR="00730050"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 w:line="240" w:lineRule="exact"/>
        <w:ind w:left="488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)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r        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)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s    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3</w:t>
      </w:r>
      <w:r>
        <w:rPr>
          <w:position w:val="-1"/>
          <w:sz w:val="22"/>
          <w:szCs w:val="22"/>
        </w:rPr>
        <w:t>)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M</w:t>
      </w:r>
      <w:r>
        <w:rPr>
          <w:spacing w:val="7"/>
          <w:position w:val="-1"/>
          <w:sz w:val="22"/>
          <w:szCs w:val="22"/>
        </w:rPr>
        <w:t>o</w:t>
      </w:r>
      <w:r>
        <w:rPr>
          <w:spacing w:val="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5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wo</w:t>
      </w:r>
      <w:r>
        <w:rPr>
          <w:spacing w:val="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s         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(</w:t>
      </w:r>
      <w:r>
        <w:rPr>
          <w:spacing w:val="7"/>
          <w:position w:val="-1"/>
          <w:sz w:val="22"/>
          <w:szCs w:val="22"/>
        </w:rPr>
        <w:t>4</w:t>
      </w:r>
      <w:r>
        <w:rPr>
          <w:position w:val="-1"/>
          <w:sz w:val="22"/>
          <w:szCs w:val="22"/>
        </w:rPr>
        <w:t>)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A</w:t>
      </w:r>
      <w:r>
        <w:rPr>
          <w:spacing w:val="7"/>
          <w:w w:val="102"/>
          <w:position w:val="-1"/>
          <w:sz w:val="22"/>
          <w:szCs w:val="22"/>
        </w:rPr>
        <w:t>n</w:t>
      </w:r>
      <w:r>
        <w:rPr>
          <w:w w:val="102"/>
          <w:position w:val="-1"/>
          <w:sz w:val="22"/>
          <w:szCs w:val="22"/>
        </w:rPr>
        <w:t>y</w:t>
      </w:r>
    </w:p>
    <w:p w:rsidR="00CB4775" w:rsidRDefault="008C5B5D">
      <w:pPr>
        <w:spacing w:before="9" w:line="240" w:lineRule="exact"/>
        <w:ind w:left="488"/>
        <w:rPr>
          <w:sz w:val="22"/>
          <w:szCs w:val="22"/>
        </w:rPr>
      </w:pPr>
      <w:r>
        <w:pict>
          <v:group id="_x0000_s1498" style="position:absolute;left:0;text-align:left;margin-left:211.65pt;margin-top:12.7pt;width:79.3pt;height:.45pt;z-index:-251663360;mso-position-horizontal-relative:page" coordorigin="4233,254" coordsize="1586,9">
            <v:shape id="_x0000_s1505" style="position:absolute;left:4238;top:259;width:223;height:0" coordorigin="4238,259" coordsize="223,0" path="m4238,259r223,e" filled="f" strokeweight=".15886mm">
              <v:path arrowok="t"/>
            </v:shape>
            <v:shape id="_x0000_s1504" style="position:absolute;left:4464;top:259;width:223;height:0" coordorigin="4464,259" coordsize="223,0" path="m4464,259r223,e" filled="f" strokeweight=".15886mm">
              <v:path arrowok="t"/>
            </v:shape>
            <v:shape id="_x0000_s1503" style="position:absolute;left:4689;top:259;width:223;height:0" coordorigin="4689,259" coordsize="223,0" path="m4689,259r223,e" filled="f" strokeweight=".15886mm">
              <v:path arrowok="t"/>
            </v:shape>
            <v:shape id="_x0000_s1502" style="position:absolute;left:4915;top:259;width:223;height:0" coordorigin="4915,259" coordsize="223,0" path="m4915,259r223,e" filled="f" strokeweight=".15886mm">
              <v:path arrowok="t"/>
            </v:shape>
            <v:shape id="_x0000_s1501" style="position:absolute;left:5140;top:259;width:223;height:0" coordorigin="5140,259" coordsize="223,0" path="m5140,259r224,e" filled="f" strokeweight=".15886mm">
              <v:path arrowok="t"/>
            </v:shape>
            <v:shape id="_x0000_s1500" style="position:absolute;left:5366;top:259;width:223;height:0" coordorigin="5366,259" coordsize="223,0" path="m5366,259r224,e" filled="f" strokeweight=".15886mm">
              <v:path arrowok="t"/>
            </v:shape>
            <v:shape id="_x0000_s1499" style="position:absolute;left:5592;top:259;width:223;height:0" coordorigin="5592,259" coordsize="223,0" path="m5592,259r223,e" filled="f" strokeweight=".15886mm">
              <v:path arrowok="t"/>
            </v:shape>
            <w10:wrap anchorx="page"/>
          </v:group>
        </w:pict>
      </w:r>
      <w:r w:rsidR="00730050">
        <w:rPr>
          <w:spacing w:val="2"/>
          <w:position w:val="-1"/>
          <w:sz w:val="22"/>
          <w:szCs w:val="22"/>
        </w:rPr>
        <w:t>o</w:t>
      </w:r>
      <w:r w:rsidR="00730050">
        <w:rPr>
          <w:position w:val="-1"/>
          <w:sz w:val="22"/>
          <w:szCs w:val="22"/>
        </w:rPr>
        <w:t>t</w:t>
      </w:r>
      <w:r w:rsidR="00730050">
        <w:rPr>
          <w:spacing w:val="-2"/>
          <w:position w:val="-1"/>
          <w:sz w:val="22"/>
          <w:szCs w:val="22"/>
        </w:rPr>
        <w:t>h</w:t>
      </w:r>
      <w:r w:rsidR="00730050">
        <w:rPr>
          <w:spacing w:val="-4"/>
          <w:position w:val="-1"/>
          <w:sz w:val="22"/>
          <w:szCs w:val="22"/>
        </w:rPr>
        <w:t>e</w:t>
      </w:r>
      <w:r w:rsidR="00730050">
        <w:rPr>
          <w:spacing w:val="2"/>
          <w:position w:val="-1"/>
          <w:sz w:val="22"/>
          <w:szCs w:val="22"/>
        </w:rPr>
        <w:t>r</w:t>
      </w:r>
      <w:r w:rsidR="00730050">
        <w:rPr>
          <w:position w:val="-1"/>
          <w:sz w:val="22"/>
          <w:szCs w:val="22"/>
        </w:rPr>
        <w:t>.</w:t>
      </w:r>
      <w:r w:rsidR="00730050">
        <w:rPr>
          <w:spacing w:val="18"/>
          <w:position w:val="-1"/>
          <w:sz w:val="22"/>
          <w:szCs w:val="22"/>
        </w:rPr>
        <w:t xml:space="preserve"> </w:t>
      </w:r>
      <w:r w:rsidR="00730050">
        <w:rPr>
          <w:position w:val="-1"/>
          <w:sz w:val="22"/>
          <w:szCs w:val="22"/>
        </w:rPr>
        <w:t>P</w:t>
      </w:r>
      <w:r w:rsidR="00730050">
        <w:rPr>
          <w:spacing w:val="-5"/>
          <w:position w:val="-1"/>
          <w:sz w:val="22"/>
          <w:szCs w:val="22"/>
        </w:rPr>
        <w:t>l</w:t>
      </w:r>
      <w:r w:rsidR="00730050">
        <w:rPr>
          <w:spacing w:val="1"/>
          <w:position w:val="-1"/>
          <w:sz w:val="22"/>
          <w:szCs w:val="22"/>
        </w:rPr>
        <w:t>ea</w:t>
      </w:r>
      <w:r w:rsidR="00730050">
        <w:rPr>
          <w:spacing w:val="-1"/>
          <w:position w:val="-1"/>
          <w:sz w:val="22"/>
          <w:szCs w:val="22"/>
        </w:rPr>
        <w:t>s</w:t>
      </w:r>
      <w:r w:rsidR="00730050">
        <w:rPr>
          <w:position w:val="-1"/>
          <w:sz w:val="22"/>
          <w:szCs w:val="22"/>
        </w:rPr>
        <w:t>e</w:t>
      </w:r>
      <w:r w:rsidR="00730050">
        <w:rPr>
          <w:spacing w:val="10"/>
          <w:position w:val="-1"/>
          <w:sz w:val="22"/>
          <w:szCs w:val="22"/>
        </w:rPr>
        <w:t xml:space="preserve"> </w:t>
      </w:r>
      <w:r w:rsidR="00730050">
        <w:rPr>
          <w:spacing w:val="-1"/>
          <w:position w:val="-1"/>
          <w:sz w:val="22"/>
          <w:szCs w:val="22"/>
        </w:rPr>
        <w:t>s</w:t>
      </w:r>
      <w:r w:rsidR="00730050">
        <w:rPr>
          <w:spacing w:val="7"/>
          <w:position w:val="-1"/>
          <w:sz w:val="22"/>
          <w:szCs w:val="22"/>
        </w:rPr>
        <w:t>p</w:t>
      </w:r>
      <w:r w:rsidR="00730050">
        <w:rPr>
          <w:spacing w:val="-4"/>
          <w:position w:val="-1"/>
          <w:sz w:val="22"/>
          <w:szCs w:val="22"/>
        </w:rPr>
        <w:t>e</w:t>
      </w:r>
      <w:r w:rsidR="00730050">
        <w:rPr>
          <w:spacing w:val="1"/>
          <w:position w:val="-1"/>
          <w:sz w:val="22"/>
          <w:szCs w:val="22"/>
        </w:rPr>
        <w:t>c</w:t>
      </w:r>
      <w:r w:rsidR="00730050">
        <w:rPr>
          <w:spacing w:val="-5"/>
          <w:position w:val="-1"/>
          <w:sz w:val="22"/>
          <w:szCs w:val="22"/>
        </w:rPr>
        <w:t>i</w:t>
      </w:r>
      <w:r w:rsidR="00730050">
        <w:rPr>
          <w:spacing w:val="7"/>
          <w:position w:val="-1"/>
          <w:sz w:val="22"/>
          <w:szCs w:val="22"/>
        </w:rPr>
        <w:t>f</w:t>
      </w:r>
      <w:r w:rsidR="00730050">
        <w:rPr>
          <w:position w:val="-1"/>
          <w:sz w:val="22"/>
          <w:szCs w:val="22"/>
        </w:rPr>
        <w:t>y</w:t>
      </w:r>
      <w:r w:rsidR="00730050">
        <w:rPr>
          <w:spacing w:val="8"/>
          <w:position w:val="-1"/>
          <w:sz w:val="22"/>
          <w:szCs w:val="22"/>
        </w:rPr>
        <w:t xml:space="preserve"> </w:t>
      </w:r>
      <w:r w:rsidR="00730050">
        <w:rPr>
          <w:position w:val="-1"/>
          <w:sz w:val="22"/>
          <w:szCs w:val="22"/>
        </w:rPr>
        <w:t xml:space="preserve">_                           </w:t>
      </w:r>
      <w:r w:rsidR="00730050">
        <w:rPr>
          <w:spacing w:val="49"/>
          <w:position w:val="-1"/>
          <w:sz w:val="22"/>
          <w:szCs w:val="22"/>
        </w:rPr>
        <w:t xml:space="preserve"> </w:t>
      </w:r>
      <w:r w:rsidR="00730050">
        <w:rPr>
          <w:w w:val="102"/>
          <w:position w:val="-1"/>
          <w:sz w:val="22"/>
          <w:szCs w:val="22"/>
        </w:rPr>
        <w:t>.</w:t>
      </w:r>
    </w:p>
    <w:p w:rsidR="00CB4775" w:rsidRDefault="00CB4775">
      <w:pPr>
        <w:spacing w:before="18" w:line="220" w:lineRule="exact"/>
        <w:rPr>
          <w:sz w:val="22"/>
          <w:szCs w:val="22"/>
        </w:rPr>
      </w:pPr>
    </w:p>
    <w:p w:rsidR="00CB4775" w:rsidRDefault="00B01E86">
      <w:pPr>
        <w:spacing w:before="36"/>
        <w:ind w:left="488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730050">
        <w:rPr>
          <w:b/>
          <w:sz w:val="22"/>
          <w:szCs w:val="22"/>
        </w:rPr>
        <w:t>.</w:t>
      </w:r>
      <w:r w:rsidR="00730050">
        <w:rPr>
          <w:b/>
          <w:spacing w:val="4"/>
          <w:sz w:val="22"/>
          <w:szCs w:val="22"/>
        </w:rPr>
        <w:t xml:space="preserve"> </w:t>
      </w:r>
      <w:r w:rsidR="00730050">
        <w:rPr>
          <w:b/>
          <w:spacing w:val="5"/>
          <w:sz w:val="22"/>
          <w:szCs w:val="22"/>
        </w:rPr>
        <w:t>W</w:t>
      </w:r>
      <w:r w:rsidR="00730050">
        <w:rPr>
          <w:b/>
          <w:spacing w:val="-5"/>
          <w:sz w:val="22"/>
          <w:szCs w:val="22"/>
        </w:rPr>
        <w:t>h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z w:val="22"/>
          <w:szCs w:val="22"/>
        </w:rPr>
        <w:t>t</w:t>
      </w:r>
      <w:r w:rsidR="00730050">
        <w:rPr>
          <w:b/>
          <w:spacing w:val="14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 xml:space="preserve">is 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pacing w:val="4"/>
          <w:sz w:val="22"/>
          <w:szCs w:val="22"/>
        </w:rPr>
        <w:t>h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10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l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pacing w:val="-2"/>
          <w:sz w:val="22"/>
          <w:szCs w:val="22"/>
        </w:rPr>
        <w:t>v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l</w:t>
      </w:r>
      <w:r w:rsidR="00730050">
        <w:rPr>
          <w:b/>
          <w:spacing w:val="11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o</w:t>
      </w:r>
      <w:r w:rsidR="00730050">
        <w:rPr>
          <w:b/>
          <w:sz w:val="22"/>
          <w:szCs w:val="22"/>
        </w:rPr>
        <w:t>f</w:t>
      </w:r>
      <w:r w:rsidR="00730050">
        <w:rPr>
          <w:b/>
          <w:spacing w:val="8"/>
          <w:sz w:val="22"/>
          <w:szCs w:val="22"/>
        </w:rPr>
        <w:t xml:space="preserve"> 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pacing w:val="-5"/>
          <w:sz w:val="22"/>
          <w:szCs w:val="22"/>
        </w:rPr>
        <w:t>u</w:t>
      </w:r>
      <w:r w:rsidR="00730050">
        <w:rPr>
          <w:b/>
          <w:sz w:val="22"/>
          <w:szCs w:val="22"/>
        </w:rPr>
        <w:t>d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n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z w:val="22"/>
          <w:szCs w:val="22"/>
        </w:rPr>
        <w:t>’</w:t>
      </w:r>
      <w:r w:rsidR="00730050">
        <w:rPr>
          <w:b/>
          <w:spacing w:val="21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l</w:t>
      </w:r>
      <w:r w:rsidR="00730050">
        <w:rPr>
          <w:b/>
          <w:spacing w:val="-2"/>
          <w:sz w:val="22"/>
          <w:szCs w:val="22"/>
        </w:rPr>
        <w:t>a</w:t>
      </w:r>
      <w:r w:rsidR="00730050">
        <w:rPr>
          <w:b/>
          <w:spacing w:val="-5"/>
          <w:sz w:val="22"/>
          <w:szCs w:val="22"/>
        </w:rPr>
        <w:t>n</w:t>
      </w:r>
      <w:r w:rsidR="00730050">
        <w:rPr>
          <w:b/>
          <w:spacing w:val="7"/>
          <w:sz w:val="22"/>
          <w:szCs w:val="22"/>
        </w:rPr>
        <w:t>g</w:t>
      </w:r>
      <w:r w:rsidR="00730050">
        <w:rPr>
          <w:b/>
          <w:spacing w:val="-5"/>
          <w:sz w:val="22"/>
          <w:szCs w:val="22"/>
        </w:rPr>
        <w:t>u</w:t>
      </w:r>
      <w:r w:rsidR="00730050">
        <w:rPr>
          <w:b/>
          <w:spacing w:val="2"/>
          <w:sz w:val="22"/>
          <w:szCs w:val="22"/>
        </w:rPr>
        <w:t>ag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20"/>
          <w:sz w:val="22"/>
          <w:szCs w:val="22"/>
        </w:rPr>
        <w:t xml:space="preserve"> </w:t>
      </w:r>
      <w:r w:rsidR="00730050">
        <w:rPr>
          <w:b/>
          <w:w w:val="102"/>
          <w:sz w:val="22"/>
          <w:szCs w:val="22"/>
        </w:rPr>
        <w:t>p</w:t>
      </w:r>
      <w:r w:rsidR="00730050">
        <w:rPr>
          <w:b/>
          <w:spacing w:val="-4"/>
          <w:w w:val="102"/>
          <w:sz w:val="22"/>
          <w:szCs w:val="22"/>
        </w:rPr>
        <w:t>r</w:t>
      </w:r>
      <w:r w:rsidR="00730050">
        <w:rPr>
          <w:b/>
          <w:spacing w:val="2"/>
          <w:w w:val="102"/>
          <w:sz w:val="22"/>
          <w:szCs w:val="22"/>
        </w:rPr>
        <w:t>of</w:t>
      </w:r>
      <w:r w:rsidR="00730050">
        <w:rPr>
          <w:b/>
          <w:spacing w:val="-5"/>
          <w:w w:val="102"/>
          <w:sz w:val="22"/>
          <w:szCs w:val="22"/>
        </w:rPr>
        <w:t>i</w:t>
      </w:r>
      <w:r w:rsidR="00730050">
        <w:rPr>
          <w:b/>
          <w:spacing w:val="-4"/>
          <w:w w:val="102"/>
          <w:sz w:val="22"/>
          <w:szCs w:val="22"/>
        </w:rPr>
        <w:t>c</w:t>
      </w:r>
      <w:r w:rsidR="00730050">
        <w:rPr>
          <w:b/>
          <w:spacing w:val="5"/>
          <w:w w:val="102"/>
          <w:sz w:val="22"/>
          <w:szCs w:val="22"/>
        </w:rPr>
        <w:t>i</w:t>
      </w:r>
      <w:r w:rsidR="00730050">
        <w:rPr>
          <w:b/>
          <w:spacing w:val="-4"/>
          <w:w w:val="102"/>
          <w:sz w:val="22"/>
          <w:szCs w:val="22"/>
        </w:rPr>
        <w:t>e</w:t>
      </w:r>
      <w:r w:rsidR="00730050">
        <w:rPr>
          <w:b/>
          <w:spacing w:val="4"/>
          <w:w w:val="102"/>
          <w:sz w:val="22"/>
          <w:szCs w:val="22"/>
        </w:rPr>
        <w:t>n</w:t>
      </w:r>
      <w:r w:rsidR="00730050">
        <w:rPr>
          <w:b/>
          <w:spacing w:val="-4"/>
          <w:w w:val="102"/>
          <w:sz w:val="22"/>
          <w:szCs w:val="22"/>
        </w:rPr>
        <w:t>c</w:t>
      </w:r>
      <w:r w:rsidR="00730050">
        <w:rPr>
          <w:b/>
          <w:spacing w:val="-2"/>
          <w:w w:val="102"/>
          <w:sz w:val="22"/>
          <w:szCs w:val="22"/>
        </w:rPr>
        <w:t>y</w:t>
      </w:r>
      <w:r w:rsidR="00730050"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g</w:t>
      </w:r>
      <w:r>
        <w:rPr>
          <w:spacing w:val="7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            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        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               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r</w:t>
      </w:r>
    </w:p>
    <w:p w:rsidR="00CB4775" w:rsidRDefault="00CB4775">
      <w:pPr>
        <w:spacing w:before="2" w:line="260" w:lineRule="exact"/>
        <w:rPr>
          <w:sz w:val="26"/>
          <w:szCs w:val="26"/>
        </w:rPr>
      </w:pPr>
    </w:p>
    <w:p w:rsidR="00CB4775" w:rsidRDefault="00730050">
      <w:pPr>
        <w:spacing w:line="280" w:lineRule="exact"/>
        <w:ind w:left="488"/>
        <w:rPr>
          <w:sz w:val="26"/>
          <w:szCs w:val="26"/>
        </w:rPr>
      </w:pP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4"/>
          <w:position w:val="-1"/>
          <w:sz w:val="26"/>
          <w:szCs w:val="26"/>
          <w:u w:val="thick" w:color="000000"/>
        </w:rPr>
        <w:t>I</w:t>
      </w:r>
      <w:r>
        <w:rPr>
          <w:b/>
          <w:spacing w:val="-1"/>
          <w:position w:val="-1"/>
          <w:sz w:val="26"/>
          <w:szCs w:val="26"/>
          <w:u w:val="thick" w:color="000000"/>
        </w:rPr>
        <w:t>I</w:t>
      </w:r>
      <w:r>
        <w:rPr>
          <w:b/>
          <w:position w:val="-1"/>
          <w:sz w:val="26"/>
          <w:szCs w:val="26"/>
          <w:u w:val="thick" w:color="000000"/>
        </w:rPr>
        <w:t>.</w:t>
      </w:r>
      <w:r>
        <w:rPr>
          <w:b/>
          <w:spacing w:val="4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-1"/>
          <w:position w:val="-1"/>
          <w:sz w:val="26"/>
          <w:szCs w:val="26"/>
          <w:u w:val="thick" w:color="000000"/>
        </w:rPr>
        <w:t>L</w:t>
      </w:r>
      <w:r>
        <w:rPr>
          <w:b/>
          <w:spacing w:val="3"/>
          <w:position w:val="-1"/>
          <w:sz w:val="26"/>
          <w:szCs w:val="26"/>
          <w:u w:val="thick" w:color="000000"/>
        </w:rPr>
        <w:t>ABO</w:t>
      </w:r>
      <w:r>
        <w:rPr>
          <w:b/>
          <w:spacing w:val="-1"/>
          <w:position w:val="-1"/>
          <w:sz w:val="26"/>
          <w:szCs w:val="26"/>
          <w:u w:val="thick" w:color="000000"/>
        </w:rPr>
        <w:t>R</w:t>
      </w:r>
      <w:r>
        <w:rPr>
          <w:b/>
          <w:spacing w:val="8"/>
          <w:position w:val="-1"/>
          <w:sz w:val="26"/>
          <w:szCs w:val="26"/>
          <w:u w:val="thick" w:color="000000"/>
        </w:rPr>
        <w:t>A</w:t>
      </w:r>
      <w:r>
        <w:rPr>
          <w:b/>
          <w:spacing w:val="-6"/>
          <w:position w:val="-1"/>
          <w:sz w:val="26"/>
          <w:szCs w:val="26"/>
          <w:u w:val="thick" w:color="000000"/>
        </w:rPr>
        <w:t>T</w:t>
      </w:r>
      <w:r>
        <w:rPr>
          <w:b/>
          <w:spacing w:val="3"/>
          <w:position w:val="-1"/>
          <w:sz w:val="26"/>
          <w:szCs w:val="26"/>
          <w:u w:val="thick" w:color="000000"/>
        </w:rPr>
        <w:t>OR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E</w:t>
      </w:r>
      <w:r>
        <w:rPr>
          <w:b/>
          <w:position w:val="-1"/>
          <w:sz w:val="26"/>
          <w:szCs w:val="26"/>
          <w:u w:val="thick" w:color="000000"/>
        </w:rPr>
        <w:t>S</w:t>
      </w:r>
      <w:r>
        <w:rPr>
          <w:b/>
          <w:spacing w:val="5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-1"/>
          <w:position w:val="-1"/>
          <w:sz w:val="26"/>
          <w:szCs w:val="26"/>
          <w:u w:val="thick" w:color="000000"/>
        </w:rPr>
        <w:t>A</w:t>
      </w:r>
      <w:r>
        <w:rPr>
          <w:b/>
          <w:spacing w:val="3"/>
          <w:position w:val="-1"/>
          <w:sz w:val="26"/>
          <w:szCs w:val="26"/>
          <w:u w:val="thick" w:color="000000"/>
        </w:rPr>
        <w:t>N</w:t>
      </w:r>
      <w:r>
        <w:rPr>
          <w:b/>
          <w:position w:val="-1"/>
          <w:sz w:val="26"/>
          <w:szCs w:val="26"/>
          <w:u w:val="thick" w:color="000000"/>
        </w:rPr>
        <w:t>D</w:t>
      </w:r>
      <w:r>
        <w:rPr>
          <w:b/>
          <w:spacing w:val="1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3"/>
          <w:position w:val="-1"/>
          <w:sz w:val="26"/>
          <w:szCs w:val="26"/>
          <w:u w:val="thick" w:color="000000"/>
        </w:rPr>
        <w:t>CO</w:t>
      </w:r>
      <w:r>
        <w:rPr>
          <w:b/>
          <w:spacing w:val="-2"/>
          <w:position w:val="-1"/>
          <w:sz w:val="26"/>
          <w:szCs w:val="26"/>
          <w:u w:val="thick" w:color="000000"/>
        </w:rPr>
        <w:t>M</w:t>
      </w:r>
      <w:r>
        <w:rPr>
          <w:b/>
          <w:spacing w:val="-1"/>
          <w:position w:val="-1"/>
          <w:sz w:val="26"/>
          <w:szCs w:val="26"/>
          <w:u w:val="thick" w:color="000000"/>
        </w:rPr>
        <w:t>P</w:t>
      </w:r>
      <w:r>
        <w:rPr>
          <w:b/>
          <w:spacing w:val="8"/>
          <w:position w:val="-1"/>
          <w:sz w:val="26"/>
          <w:szCs w:val="26"/>
          <w:u w:val="thick" w:color="000000"/>
        </w:rPr>
        <w:t>U</w:t>
      </w:r>
      <w:r>
        <w:rPr>
          <w:b/>
          <w:spacing w:val="3"/>
          <w:position w:val="-1"/>
          <w:sz w:val="26"/>
          <w:szCs w:val="26"/>
          <w:u w:val="thick" w:color="000000"/>
        </w:rPr>
        <w:t>T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8"/>
          <w:position w:val="-1"/>
          <w:sz w:val="26"/>
          <w:szCs w:val="26"/>
          <w:u w:val="thick" w:color="000000"/>
        </w:rPr>
        <w:t>N</w:t>
      </w:r>
      <w:r>
        <w:rPr>
          <w:b/>
          <w:position w:val="-1"/>
          <w:sz w:val="26"/>
          <w:szCs w:val="26"/>
          <w:u w:val="thick" w:color="000000"/>
        </w:rPr>
        <w:t>G</w:t>
      </w:r>
      <w:r>
        <w:rPr>
          <w:b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3"/>
          <w:position w:val="-1"/>
          <w:sz w:val="26"/>
          <w:szCs w:val="26"/>
          <w:u w:val="thick" w:color="000000"/>
        </w:rPr>
        <w:t>F</w:t>
      </w:r>
      <w:r>
        <w:rPr>
          <w:b/>
          <w:spacing w:val="-1"/>
          <w:position w:val="-1"/>
          <w:sz w:val="26"/>
          <w:szCs w:val="26"/>
          <w:u w:val="thick" w:color="000000"/>
        </w:rPr>
        <w:t>A</w:t>
      </w:r>
      <w:r>
        <w:rPr>
          <w:b/>
          <w:spacing w:val="8"/>
          <w:position w:val="-1"/>
          <w:sz w:val="26"/>
          <w:szCs w:val="26"/>
          <w:u w:val="thick" w:color="000000"/>
        </w:rPr>
        <w:t>C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L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8"/>
          <w:position w:val="-1"/>
          <w:sz w:val="26"/>
          <w:szCs w:val="26"/>
          <w:u w:val="thick" w:color="000000"/>
        </w:rPr>
        <w:t>T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E</w:t>
      </w:r>
      <w:r>
        <w:rPr>
          <w:b/>
          <w:position w:val="-1"/>
          <w:sz w:val="26"/>
          <w:szCs w:val="26"/>
          <w:u w:val="thick" w:color="000000"/>
        </w:rPr>
        <w:t>S</w:t>
      </w:r>
    </w:p>
    <w:p w:rsidR="00CB4775" w:rsidRDefault="00CB4775">
      <w:pPr>
        <w:spacing w:before="15" w:line="220" w:lineRule="exact"/>
        <w:rPr>
          <w:sz w:val="22"/>
          <w:szCs w:val="22"/>
        </w:rPr>
      </w:pPr>
    </w:p>
    <w:p w:rsidR="00CB4775" w:rsidRDefault="00730050">
      <w:pPr>
        <w:spacing w:before="36"/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ato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4"/>
          <w:w w:val="102"/>
          <w:sz w:val="22"/>
          <w:szCs w:val="22"/>
        </w:rPr>
        <w:t>d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p</w:t>
      </w:r>
      <w:r>
        <w:rPr>
          <w:b/>
          <w:spacing w:val="-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546"/>
        <w:rPr>
          <w:sz w:val="22"/>
          <w:szCs w:val="22"/>
        </w:rPr>
        <w:sectPr w:rsidR="00CB4775">
          <w:pgSz w:w="12240" w:h="15840"/>
          <w:pgMar w:top="860" w:right="1720" w:bottom="280" w:left="1720" w:header="0" w:footer="404" w:gutter="0"/>
          <w:cols w:space="720"/>
        </w:sectPr>
      </w:pPr>
      <w:r>
        <w:rPr>
          <w:spacing w:val="-3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e       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e</w:t>
      </w:r>
    </w:p>
    <w:p w:rsidR="00CB4775" w:rsidRDefault="00730050">
      <w:pPr>
        <w:spacing w:before="82"/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2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Wh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is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ll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l</w:t>
      </w:r>
      <w:r>
        <w:rPr>
          <w:b/>
          <w:spacing w:val="-2"/>
          <w:w w:val="102"/>
          <w:sz w:val="22"/>
          <w:szCs w:val="22"/>
        </w:rPr>
        <w:t>a</w:t>
      </w:r>
      <w:r>
        <w:rPr>
          <w:b/>
          <w:spacing w:val="4"/>
          <w:w w:val="102"/>
          <w:sz w:val="22"/>
          <w:szCs w:val="22"/>
        </w:rPr>
        <w:t>b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 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z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d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ly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or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z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d              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 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e</w:t>
      </w:r>
      <w:r>
        <w:rPr>
          <w:spacing w:val="7"/>
          <w:w w:val="102"/>
          <w:sz w:val="22"/>
          <w:szCs w:val="22"/>
        </w:rPr>
        <w:t>q</w:t>
      </w:r>
      <w:r>
        <w:rPr>
          <w:spacing w:val="2"/>
          <w:w w:val="102"/>
          <w:sz w:val="22"/>
          <w:szCs w:val="22"/>
        </w:rPr>
        <w:t>u</w:t>
      </w:r>
      <w:r>
        <w:rPr>
          <w:spacing w:val="-5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pp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</w:t>
      </w:r>
    </w:p>
    <w:p w:rsidR="00CB4775" w:rsidRDefault="00730050" w:rsidP="00154F1B">
      <w:pPr>
        <w:spacing w:before="6"/>
        <w:ind w:firstLine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ly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e</w:t>
      </w:r>
      <w:r>
        <w:rPr>
          <w:spacing w:val="7"/>
          <w:w w:val="102"/>
          <w:sz w:val="22"/>
          <w:szCs w:val="22"/>
        </w:rPr>
        <w:t>q</w:t>
      </w:r>
      <w:r>
        <w:rPr>
          <w:spacing w:val="2"/>
          <w:w w:val="102"/>
          <w:sz w:val="22"/>
          <w:szCs w:val="22"/>
        </w:rPr>
        <w:t>u</w:t>
      </w:r>
      <w:r>
        <w:rPr>
          <w:spacing w:val="-5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pp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ato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z w:val="22"/>
          <w:szCs w:val="22"/>
        </w:rPr>
        <w:t>ully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f</w:t>
      </w:r>
      <w:r>
        <w:rPr>
          <w:b/>
          <w:w w:val="102"/>
          <w:sz w:val="22"/>
          <w:szCs w:val="22"/>
        </w:rPr>
        <w:t>u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n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h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d?</w:t>
      </w:r>
    </w:p>
    <w:p w:rsidR="00CB4775" w:rsidRDefault="00730050">
      <w:pPr>
        <w:spacing w:before="6" w:line="240" w:lineRule="exact"/>
        <w:ind w:left="488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)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2"/>
          <w:position w:val="-1"/>
          <w:sz w:val="22"/>
          <w:szCs w:val="22"/>
        </w:rPr>
        <w:t>or</w:t>
      </w:r>
      <w:r>
        <w:rPr>
          <w:position w:val="-1"/>
          <w:sz w:val="22"/>
          <w:szCs w:val="22"/>
        </w:rPr>
        <w:t>e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e   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)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e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4"/>
          <w:position w:val="-1"/>
          <w:sz w:val="22"/>
          <w:szCs w:val="22"/>
        </w:rPr>
        <w:t>F</w:t>
      </w:r>
      <w:r>
        <w:rPr>
          <w:spacing w:val="-5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e        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3</w:t>
      </w:r>
      <w:r>
        <w:rPr>
          <w:position w:val="-1"/>
          <w:sz w:val="22"/>
          <w:szCs w:val="22"/>
        </w:rPr>
        <w:t>)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e        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4</w:t>
      </w:r>
      <w:r>
        <w:rPr>
          <w:position w:val="-1"/>
          <w:sz w:val="22"/>
          <w:szCs w:val="22"/>
        </w:rPr>
        <w:t>)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4"/>
          <w:w w:val="102"/>
          <w:position w:val="-1"/>
          <w:sz w:val="22"/>
          <w:szCs w:val="22"/>
        </w:rPr>
        <w:t>N</w:t>
      </w:r>
      <w:r>
        <w:rPr>
          <w:spacing w:val="7"/>
          <w:w w:val="102"/>
          <w:position w:val="-1"/>
          <w:sz w:val="22"/>
          <w:szCs w:val="22"/>
        </w:rPr>
        <w:t>o</w:t>
      </w:r>
      <w:r>
        <w:rPr>
          <w:spacing w:val="-7"/>
          <w:w w:val="102"/>
          <w:position w:val="-1"/>
          <w:sz w:val="22"/>
          <w:szCs w:val="22"/>
        </w:rPr>
        <w:t>n</w:t>
      </w:r>
      <w:r>
        <w:rPr>
          <w:w w:val="102"/>
          <w:position w:val="-1"/>
          <w:sz w:val="22"/>
          <w:szCs w:val="22"/>
        </w:rPr>
        <w:t>e</w:t>
      </w:r>
    </w:p>
    <w:p w:rsidR="00CB4775" w:rsidRDefault="008C5B5D">
      <w:pPr>
        <w:spacing w:before="5" w:line="240" w:lineRule="exact"/>
        <w:ind w:left="488"/>
        <w:rPr>
          <w:sz w:val="22"/>
          <w:szCs w:val="22"/>
        </w:rPr>
      </w:pPr>
      <w:r>
        <w:pict>
          <v:group id="_x0000_s1489" style="position:absolute;left:0;text-align:left;margin-left:237.3pt;margin-top:12.5pt;width:90.6pt;height:.45pt;z-index:-251662336;mso-position-horizontal-relative:page" coordorigin="4746,250" coordsize="1812,9">
            <v:shape id="_x0000_s1497" style="position:absolute;left:4750;top:255;width:223;height:0" coordorigin="4750,255" coordsize="223,0" path="m4750,255r223,e" filled="f" strokeweight=".15886mm">
              <v:path arrowok="t"/>
            </v:shape>
            <v:shape id="_x0000_s1496" style="position:absolute;left:4976;top:255;width:223;height:0" coordorigin="4976,255" coordsize="223,0" path="m4976,255r223,e" filled="f" strokeweight=".15886mm">
              <v:path arrowok="t"/>
            </v:shape>
            <v:shape id="_x0000_s1495" style="position:absolute;left:5201;top:255;width:223;height:0" coordorigin="5201,255" coordsize="223,0" path="m5201,255r224,e" filled="f" strokeweight=".15886mm">
              <v:path arrowok="t"/>
            </v:shape>
            <v:shape id="_x0000_s1494" style="position:absolute;left:5427;top:255;width:223;height:0" coordorigin="5427,255" coordsize="223,0" path="m5427,255r223,e" filled="f" strokeweight=".15886mm">
              <v:path arrowok="t"/>
            </v:shape>
            <v:shape id="_x0000_s1493" style="position:absolute;left:5653;top:255;width:223;height:0" coordorigin="5653,255" coordsize="223,0" path="m5653,255r223,e" filled="f" strokeweight=".15886mm">
              <v:path arrowok="t"/>
            </v:shape>
            <v:shape id="_x0000_s1492" style="position:absolute;left:5878;top:255;width:223;height:0" coordorigin="5878,255" coordsize="223,0" path="m5878,255r223,e" filled="f" strokeweight=".15886mm">
              <v:path arrowok="t"/>
            </v:shape>
            <v:shape id="_x0000_s1491" style="position:absolute;left:6104;top:255;width:223;height:0" coordorigin="6104,255" coordsize="223,0" path="m6104,255r223,e" filled="f" strokeweight=".15886mm">
              <v:path arrowok="t"/>
            </v:shape>
            <v:shape id="_x0000_s1490" style="position:absolute;left:6330;top:255;width:223;height:0" coordorigin="6330,255" coordsize="223,0" path="m6330,255r223,e" filled="f" strokeweight=".15886mm">
              <v:path arrowok="t"/>
            </v:shape>
            <w10:wrap anchorx="page"/>
          </v:group>
        </w:pict>
      </w:r>
      <w:r w:rsidR="00730050">
        <w:rPr>
          <w:position w:val="-1"/>
          <w:sz w:val="22"/>
          <w:szCs w:val="22"/>
        </w:rPr>
        <w:t>P</w:t>
      </w:r>
      <w:r w:rsidR="00730050">
        <w:rPr>
          <w:spacing w:val="-5"/>
          <w:position w:val="-1"/>
          <w:sz w:val="22"/>
          <w:szCs w:val="22"/>
        </w:rPr>
        <w:t>l</w:t>
      </w:r>
      <w:r w:rsidR="00730050">
        <w:rPr>
          <w:spacing w:val="1"/>
          <w:position w:val="-1"/>
          <w:sz w:val="22"/>
          <w:szCs w:val="22"/>
        </w:rPr>
        <w:t>ea</w:t>
      </w:r>
      <w:r w:rsidR="00730050">
        <w:rPr>
          <w:spacing w:val="-1"/>
          <w:position w:val="-1"/>
          <w:sz w:val="22"/>
          <w:szCs w:val="22"/>
        </w:rPr>
        <w:t>s</w:t>
      </w:r>
      <w:r w:rsidR="00730050">
        <w:rPr>
          <w:position w:val="-1"/>
          <w:sz w:val="22"/>
          <w:szCs w:val="22"/>
        </w:rPr>
        <w:t>e</w:t>
      </w:r>
      <w:r w:rsidR="00730050">
        <w:rPr>
          <w:spacing w:val="14"/>
          <w:position w:val="-1"/>
          <w:sz w:val="22"/>
          <w:szCs w:val="22"/>
        </w:rPr>
        <w:t xml:space="preserve"> </w:t>
      </w:r>
      <w:r w:rsidR="00730050">
        <w:rPr>
          <w:spacing w:val="-2"/>
          <w:position w:val="-1"/>
          <w:sz w:val="22"/>
          <w:szCs w:val="22"/>
        </w:rPr>
        <w:t>n</w:t>
      </w:r>
      <w:r w:rsidR="00730050">
        <w:rPr>
          <w:spacing w:val="-4"/>
          <w:position w:val="-1"/>
          <w:sz w:val="22"/>
          <w:szCs w:val="22"/>
        </w:rPr>
        <w:t>a</w:t>
      </w:r>
      <w:r w:rsidR="00730050">
        <w:rPr>
          <w:spacing w:val="2"/>
          <w:position w:val="-1"/>
          <w:sz w:val="22"/>
          <w:szCs w:val="22"/>
        </w:rPr>
        <w:t>m</w:t>
      </w:r>
      <w:r w:rsidR="00730050">
        <w:rPr>
          <w:position w:val="-1"/>
          <w:sz w:val="22"/>
          <w:szCs w:val="22"/>
        </w:rPr>
        <w:t>e</w:t>
      </w:r>
      <w:r w:rsidR="00730050">
        <w:rPr>
          <w:spacing w:val="13"/>
          <w:position w:val="-1"/>
          <w:sz w:val="22"/>
          <w:szCs w:val="22"/>
        </w:rPr>
        <w:t xml:space="preserve"> </w:t>
      </w:r>
      <w:r w:rsidR="00730050">
        <w:rPr>
          <w:spacing w:val="5"/>
          <w:position w:val="-1"/>
          <w:sz w:val="22"/>
          <w:szCs w:val="22"/>
        </w:rPr>
        <w:t>t</w:t>
      </w:r>
      <w:r w:rsidR="00730050">
        <w:rPr>
          <w:spacing w:val="-2"/>
          <w:position w:val="-1"/>
          <w:sz w:val="22"/>
          <w:szCs w:val="22"/>
        </w:rPr>
        <w:t>h</w:t>
      </w:r>
      <w:r w:rsidR="00730050">
        <w:rPr>
          <w:spacing w:val="-4"/>
          <w:position w:val="-1"/>
          <w:sz w:val="22"/>
          <w:szCs w:val="22"/>
        </w:rPr>
        <w:t>e</w:t>
      </w:r>
      <w:r w:rsidR="00730050">
        <w:rPr>
          <w:position w:val="-1"/>
          <w:sz w:val="22"/>
          <w:szCs w:val="22"/>
        </w:rPr>
        <w:t>m</w:t>
      </w:r>
      <w:r w:rsidR="00730050">
        <w:rPr>
          <w:spacing w:val="14"/>
          <w:position w:val="-1"/>
          <w:sz w:val="22"/>
          <w:szCs w:val="22"/>
        </w:rPr>
        <w:t xml:space="preserve"> </w:t>
      </w:r>
      <w:r w:rsidR="00730050">
        <w:rPr>
          <w:spacing w:val="1"/>
          <w:position w:val="-1"/>
          <w:sz w:val="22"/>
          <w:szCs w:val="22"/>
        </w:rPr>
        <w:t>a</w:t>
      </w:r>
      <w:r w:rsidR="00730050">
        <w:rPr>
          <w:position w:val="-1"/>
          <w:sz w:val="22"/>
          <w:szCs w:val="22"/>
        </w:rPr>
        <w:t>s</w:t>
      </w:r>
      <w:r w:rsidR="00730050">
        <w:rPr>
          <w:spacing w:val="5"/>
          <w:position w:val="-1"/>
          <w:sz w:val="22"/>
          <w:szCs w:val="22"/>
        </w:rPr>
        <w:t xml:space="preserve"> </w:t>
      </w:r>
      <w:r w:rsidR="00730050">
        <w:rPr>
          <w:position w:val="-1"/>
          <w:sz w:val="22"/>
          <w:szCs w:val="22"/>
        </w:rPr>
        <w:t>w</w:t>
      </w:r>
      <w:r w:rsidR="00730050">
        <w:rPr>
          <w:spacing w:val="1"/>
          <w:position w:val="-1"/>
          <w:sz w:val="22"/>
          <w:szCs w:val="22"/>
        </w:rPr>
        <w:t>e</w:t>
      </w:r>
      <w:r w:rsidR="00730050">
        <w:rPr>
          <w:spacing w:val="5"/>
          <w:position w:val="-1"/>
          <w:sz w:val="22"/>
          <w:szCs w:val="22"/>
        </w:rPr>
        <w:t>l</w:t>
      </w:r>
      <w:r w:rsidR="00730050">
        <w:rPr>
          <w:spacing w:val="-5"/>
          <w:position w:val="-1"/>
          <w:sz w:val="22"/>
          <w:szCs w:val="22"/>
        </w:rPr>
        <w:t>l</w:t>
      </w:r>
      <w:r w:rsidR="00730050">
        <w:rPr>
          <w:position w:val="-1"/>
          <w:sz w:val="22"/>
          <w:szCs w:val="22"/>
        </w:rPr>
        <w:t>.</w:t>
      </w:r>
      <w:r w:rsidR="00730050">
        <w:rPr>
          <w:spacing w:val="13"/>
          <w:position w:val="-1"/>
          <w:sz w:val="22"/>
          <w:szCs w:val="22"/>
        </w:rPr>
        <w:t xml:space="preserve"> </w:t>
      </w:r>
      <w:r w:rsidR="00730050">
        <w:rPr>
          <w:position w:val="-1"/>
          <w:sz w:val="22"/>
          <w:szCs w:val="22"/>
        </w:rPr>
        <w:t xml:space="preserve">_                               </w:t>
      </w:r>
      <w:r w:rsidR="00730050">
        <w:rPr>
          <w:spacing w:val="49"/>
          <w:position w:val="-1"/>
          <w:sz w:val="22"/>
          <w:szCs w:val="22"/>
        </w:rPr>
        <w:t xml:space="preserve"> </w:t>
      </w:r>
      <w:r w:rsidR="00730050">
        <w:rPr>
          <w:w w:val="102"/>
          <w:position w:val="-1"/>
          <w:sz w:val="22"/>
          <w:szCs w:val="22"/>
        </w:rPr>
        <w:t>.</w:t>
      </w:r>
    </w:p>
    <w:p w:rsidR="00CB4775" w:rsidRDefault="00CB4775">
      <w:pPr>
        <w:spacing w:before="18" w:line="220" w:lineRule="exact"/>
        <w:rPr>
          <w:sz w:val="22"/>
          <w:szCs w:val="22"/>
        </w:rPr>
      </w:pPr>
    </w:p>
    <w:p w:rsidR="00CB4775" w:rsidRDefault="00730050">
      <w:pPr>
        <w:spacing w:before="36"/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ic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um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f</w:t>
      </w:r>
      <w:r>
        <w:rPr>
          <w:b/>
          <w:w w:val="102"/>
          <w:sz w:val="22"/>
          <w:szCs w:val="22"/>
        </w:rPr>
        <w:t>un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5"/>
          <w:w w:val="102"/>
          <w:sz w:val="22"/>
          <w:szCs w:val="22"/>
        </w:rPr>
        <w:t>l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 w:line="240" w:lineRule="exact"/>
        <w:ind w:left="488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>)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4"/>
          <w:position w:val="-1"/>
          <w:sz w:val="22"/>
          <w:szCs w:val="22"/>
        </w:rPr>
        <w:t>S</w:t>
      </w:r>
      <w:r>
        <w:rPr>
          <w:spacing w:val="-5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x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2"/>
          <w:position w:val="-1"/>
          <w:sz w:val="22"/>
          <w:szCs w:val="22"/>
        </w:rPr>
        <w:t>or</w:t>
      </w:r>
      <w:r>
        <w:rPr>
          <w:position w:val="-1"/>
          <w:sz w:val="22"/>
          <w:szCs w:val="22"/>
        </w:rPr>
        <w:t xml:space="preserve">e          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)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e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4"/>
          <w:position w:val="-1"/>
          <w:sz w:val="22"/>
          <w:szCs w:val="22"/>
        </w:rPr>
        <w:t>F</w:t>
      </w:r>
      <w:r>
        <w:rPr>
          <w:spacing w:val="-5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e        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3</w:t>
      </w:r>
      <w:r>
        <w:rPr>
          <w:position w:val="-1"/>
          <w:sz w:val="22"/>
          <w:szCs w:val="22"/>
        </w:rPr>
        <w:t>)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6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e        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4</w:t>
      </w:r>
      <w:r>
        <w:rPr>
          <w:position w:val="-1"/>
          <w:sz w:val="22"/>
          <w:szCs w:val="22"/>
        </w:rPr>
        <w:t>)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4"/>
          <w:w w:val="102"/>
          <w:position w:val="-1"/>
          <w:sz w:val="22"/>
          <w:szCs w:val="22"/>
        </w:rPr>
        <w:t>N</w:t>
      </w:r>
      <w:r>
        <w:rPr>
          <w:spacing w:val="7"/>
          <w:w w:val="102"/>
          <w:position w:val="-1"/>
          <w:sz w:val="22"/>
          <w:szCs w:val="22"/>
        </w:rPr>
        <w:t>o</w:t>
      </w:r>
      <w:r>
        <w:rPr>
          <w:spacing w:val="-7"/>
          <w:w w:val="102"/>
          <w:position w:val="-1"/>
          <w:sz w:val="22"/>
          <w:szCs w:val="22"/>
        </w:rPr>
        <w:t>n</w:t>
      </w:r>
      <w:r>
        <w:rPr>
          <w:w w:val="102"/>
          <w:position w:val="-1"/>
          <w:sz w:val="22"/>
          <w:szCs w:val="22"/>
        </w:rPr>
        <w:t>e</w:t>
      </w:r>
    </w:p>
    <w:p w:rsidR="00CB4775" w:rsidRDefault="00CB4775">
      <w:pPr>
        <w:spacing w:before="18" w:line="220" w:lineRule="exact"/>
        <w:rPr>
          <w:sz w:val="22"/>
          <w:szCs w:val="22"/>
        </w:rPr>
        <w:sectPr w:rsidR="00CB4775">
          <w:pgSz w:w="12240" w:h="15840"/>
          <w:pgMar w:top="860" w:right="1720" w:bottom="280" w:left="1720" w:header="0" w:footer="404" w:gutter="0"/>
          <w:cols w:space="720"/>
        </w:sectPr>
      </w:pPr>
    </w:p>
    <w:p w:rsidR="00CB4775" w:rsidRDefault="008C5B5D">
      <w:pPr>
        <w:spacing w:before="36" w:line="240" w:lineRule="exact"/>
        <w:ind w:left="488" w:right="-54"/>
        <w:rPr>
          <w:sz w:val="22"/>
          <w:szCs w:val="22"/>
        </w:rPr>
      </w:pPr>
      <w:r>
        <w:lastRenderedPageBreak/>
        <w:pict>
          <v:group id="_x0000_s1482" style="position:absolute;left:0;text-align:left;margin-left:195.5pt;margin-top:13.8pt;width:68.25pt;height:.7pt;z-index:-251661312;mso-position-horizontal-relative:page" coordorigin="3910,276" coordsize="1365,14">
            <v:shape id="_x0000_s1488" style="position:absolute;left:3917;top:283;width:223;height:0" coordorigin="3917,283" coordsize="223,0" path="m3917,283r223,e" filled="f" strokeweight=".25022mm">
              <v:path arrowok="t"/>
            </v:shape>
            <v:shape id="_x0000_s1487" style="position:absolute;left:4142;top:283;width:223;height:0" coordorigin="4142,283" coordsize="223,0" path="m4142,283r224,e" filled="f" strokeweight=".25022mm">
              <v:path arrowok="t"/>
            </v:shape>
            <v:shape id="_x0000_s1486" style="position:absolute;left:4368;top:283;width:223;height:0" coordorigin="4368,283" coordsize="223,0" path="m4368,283r223,e" filled="f" strokeweight=".25022mm">
              <v:path arrowok="t"/>
            </v:shape>
            <v:shape id="_x0000_s1485" style="position:absolute;left:4594;top:283;width:223;height:0" coordorigin="4594,283" coordsize="223,0" path="m4594,283r223,e" filled="f" strokeweight=".25022mm">
              <v:path arrowok="t"/>
            </v:shape>
            <v:shape id="_x0000_s1484" style="position:absolute;left:4819;top:283;width:223;height:0" coordorigin="4819,283" coordsize="223,0" path="m4819,283r223,e" filled="f" strokeweight=".25022mm">
              <v:path arrowok="t"/>
            </v:shape>
            <v:shape id="_x0000_s1483" style="position:absolute;left:5045;top:283;width:223;height:0" coordorigin="5045,283" coordsize="223,0" path="m5045,283r223,e" filled="f" strokeweight=".25022mm">
              <v:path arrowok="t"/>
            </v:shape>
            <w10:wrap anchorx="page"/>
          </v:group>
        </w:pict>
      </w:r>
      <w:r>
        <w:pict>
          <v:group id="_x0000_s1476" style="position:absolute;left:0;text-align:left;margin-left:274.45pt;margin-top:13.8pt;width:57pt;height:.7pt;z-index:-251660288;mso-position-horizontal-relative:page" coordorigin="5489,276" coordsize="1140,14">
            <v:shape id="_x0000_s1481" style="position:absolute;left:5496;top:283;width:223;height:0" coordorigin="5496,283" coordsize="223,0" path="m5496,283r223,e" filled="f" strokeweight=".25022mm">
              <v:path arrowok="t"/>
            </v:shape>
            <v:shape id="_x0000_s1480" style="position:absolute;left:5722;top:283;width:223;height:0" coordorigin="5722,283" coordsize="223,0" path="m5722,283r223,e" filled="f" strokeweight=".25022mm">
              <v:path arrowok="t"/>
            </v:shape>
            <v:shape id="_x0000_s1479" style="position:absolute;left:5947;top:283;width:223;height:0" coordorigin="5947,283" coordsize="223,0" path="m5947,283r223,e" filled="f" strokeweight=".25022mm">
              <v:path arrowok="t"/>
            </v:shape>
            <v:shape id="_x0000_s1478" style="position:absolute;left:6173;top:283;width:223;height:0" coordorigin="6173,283" coordsize="223,0" path="m6173,283r223,e" filled="f" strokeweight=".25022mm">
              <v:path arrowok="t"/>
            </v:shape>
            <v:shape id="_x0000_s1477" style="position:absolute;left:6398;top:283;width:223;height:0" coordorigin="6398,283" coordsize="223,0" path="m6398,283r224,e" filled="f" strokeweight=".25022mm">
              <v:path arrowok="t"/>
            </v:shape>
            <w10:wrap anchorx="page"/>
          </v:group>
        </w:pict>
      </w:r>
      <w:r>
        <w:pict>
          <v:group id="_x0000_s1469" style="position:absolute;left:0;text-align:left;margin-left:341.9pt;margin-top:13.8pt;width:68.25pt;height:.7pt;z-index:-251659264;mso-position-horizontal-relative:page" coordorigin="6838,276" coordsize="1365,14">
            <v:shape id="_x0000_s1475" style="position:absolute;left:6845;top:283;width:223;height:0" coordorigin="6845,283" coordsize="223,0" path="m6845,283r223,e" filled="f" strokeweight=".25022mm">
              <v:path arrowok="t"/>
            </v:shape>
            <v:shape id="_x0000_s1474" style="position:absolute;left:7071;top:283;width:223;height:0" coordorigin="7071,283" coordsize="223,0" path="m7071,283r223,e" filled="f" strokeweight=".25022mm">
              <v:path arrowok="t"/>
            </v:shape>
            <v:shape id="_x0000_s1473" style="position:absolute;left:7296;top:283;width:223;height:0" coordorigin="7296,283" coordsize="223,0" path="m7296,283r223,e" filled="f" strokeweight=".25022mm">
              <v:path arrowok="t"/>
            </v:shape>
            <v:shape id="_x0000_s1472" style="position:absolute;left:7522;top:283;width:223;height:0" coordorigin="7522,283" coordsize="223,0" path="m7522,283r223,e" filled="f" strokeweight=".25022mm">
              <v:path arrowok="t"/>
            </v:shape>
            <v:shape id="_x0000_s1471" style="position:absolute;left:7747;top:283;width:223;height:0" coordorigin="7747,283" coordsize="223,0" path="m7747,283r224,e" filled="f" strokeweight=".25022mm">
              <v:path arrowok="t"/>
            </v:shape>
            <v:shape id="_x0000_s1470" style="position:absolute;left:7973;top:283;width:223;height:0" coordorigin="7973,283" coordsize="223,0" path="m7973,283r223,e" filled="f" strokeweight=".25022mm">
              <v:path arrowok="t"/>
            </v:shape>
            <w10:wrap anchorx="page"/>
          </v:group>
        </w:pict>
      </w:r>
      <w:r w:rsidR="00730050">
        <w:rPr>
          <w:b/>
          <w:spacing w:val="-3"/>
          <w:position w:val="-1"/>
          <w:sz w:val="22"/>
          <w:szCs w:val="22"/>
        </w:rPr>
        <w:t>P</w:t>
      </w:r>
      <w:r w:rsidR="00730050">
        <w:rPr>
          <w:b/>
          <w:position w:val="-1"/>
          <w:sz w:val="22"/>
          <w:szCs w:val="22"/>
        </w:rPr>
        <w:t>l</w:t>
      </w:r>
      <w:r w:rsidR="00730050">
        <w:rPr>
          <w:b/>
          <w:spacing w:val="1"/>
          <w:position w:val="-1"/>
          <w:sz w:val="22"/>
          <w:szCs w:val="22"/>
        </w:rPr>
        <w:t>e</w:t>
      </w:r>
      <w:r w:rsidR="00730050">
        <w:rPr>
          <w:b/>
          <w:spacing w:val="2"/>
          <w:position w:val="-1"/>
          <w:sz w:val="22"/>
          <w:szCs w:val="22"/>
        </w:rPr>
        <w:t>a</w:t>
      </w:r>
      <w:r w:rsidR="00730050">
        <w:rPr>
          <w:b/>
          <w:spacing w:val="-1"/>
          <w:position w:val="-1"/>
          <w:sz w:val="22"/>
          <w:szCs w:val="22"/>
        </w:rPr>
        <w:t>s</w:t>
      </w:r>
      <w:r w:rsidR="00730050">
        <w:rPr>
          <w:b/>
          <w:position w:val="-1"/>
          <w:sz w:val="22"/>
          <w:szCs w:val="22"/>
        </w:rPr>
        <w:t>e</w:t>
      </w:r>
      <w:r w:rsidR="00730050">
        <w:rPr>
          <w:b/>
          <w:spacing w:val="15"/>
          <w:position w:val="-1"/>
          <w:sz w:val="22"/>
          <w:szCs w:val="22"/>
        </w:rPr>
        <w:t xml:space="preserve"> </w:t>
      </w:r>
      <w:r w:rsidR="00730050">
        <w:rPr>
          <w:b/>
          <w:spacing w:val="-1"/>
          <w:position w:val="-1"/>
          <w:sz w:val="22"/>
          <w:szCs w:val="22"/>
        </w:rPr>
        <w:t>L</w:t>
      </w:r>
      <w:r w:rsidR="00730050">
        <w:rPr>
          <w:b/>
          <w:position w:val="-1"/>
          <w:sz w:val="22"/>
          <w:szCs w:val="22"/>
        </w:rPr>
        <w:t>i</w:t>
      </w:r>
      <w:r w:rsidR="00730050">
        <w:rPr>
          <w:b/>
          <w:spacing w:val="-1"/>
          <w:position w:val="-1"/>
          <w:sz w:val="22"/>
          <w:szCs w:val="22"/>
        </w:rPr>
        <w:t>s</w:t>
      </w:r>
      <w:r w:rsidR="00730050">
        <w:rPr>
          <w:b/>
          <w:position w:val="-1"/>
          <w:sz w:val="22"/>
          <w:szCs w:val="22"/>
        </w:rPr>
        <w:t>t</w:t>
      </w:r>
      <w:r w:rsidR="00730050">
        <w:rPr>
          <w:b/>
          <w:spacing w:val="11"/>
          <w:position w:val="-1"/>
          <w:sz w:val="22"/>
          <w:szCs w:val="22"/>
        </w:rPr>
        <w:t xml:space="preserve"> </w:t>
      </w:r>
      <w:r w:rsidR="00730050">
        <w:rPr>
          <w:b/>
          <w:spacing w:val="2"/>
          <w:w w:val="102"/>
          <w:position w:val="-1"/>
          <w:sz w:val="22"/>
          <w:szCs w:val="22"/>
        </w:rPr>
        <w:t>t</w:t>
      </w:r>
      <w:r w:rsidR="00730050">
        <w:rPr>
          <w:b/>
          <w:w w:val="102"/>
          <w:position w:val="-1"/>
          <w:sz w:val="22"/>
          <w:szCs w:val="22"/>
        </w:rPr>
        <w:t>h</w:t>
      </w:r>
      <w:r w:rsidR="00730050">
        <w:rPr>
          <w:b/>
          <w:spacing w:val="1"/>
          <w:w w:val="102"/>
          <w:position w:val="-1"/>
          <w:sz w:val="22"/>
          <w:szCs w:val="22"/>
        </w:rPr>
        <w:t>e</w:t>
      </w:r>
      <w:r w:rsidR="00730050">
        <w:rPr>
          <w:b/>
          <w:w w:val="102"/>
          <w:position w:val="-1"/>
          <w:sz w:val="22"/>
          <w:szCs w:val="22"/>
        </w:rPr>
        <w:t>m:</w:t>
      </w:r>
    </w:p>
    <w:p w:rsidR="00CB4775" w:rsidRDefault="00730050">
      <w:pPr>
        <w:spacing w:before="36" w:line="240" w:lineRule="exact"/>
        <w:rPr>
          <w:sz w:val="22"/>
          <w:szCs w:val="22"/>
        </w:rPr>
        <w:sectPr w:rsidR="00CB4775">
          <w:type w:val="continuous"/>
          <w:pgSz w:w="12240" w:h="15840"/>
          <w:pgMar w:top="860" w:right="1720" w:bottom="280" w:left="1720" w:header="720" w:footer="720" w:gutter="0"/>
          <w:cols w:num="2" w:space="720" w:equalWidth="0">
            <w:col w:w="2143" w:space="1408"/>
            <w:col w:w="5249"/>
          </w:cols>
        </w:sectPr>
      </w:pPr>
      <w:r>
        <w:br w:type="column"/>
      </w:r>
      <w:r>
        <w:rPr>
          <w:b/>
          <w:position w:val="-1"/>
          <w:sz w:val="22"/>
          <w:szCs w:val="22"/>
        </w:rPr>
        <w:lastRenderedPageBreak/>
        <w:t xml:space="preserve">, _                   </w:t>
      </w:r>
      <w:r>
        <w:rPr>
          <w:b/>
          <w:spacing w:val="33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_</w:t>
      </w:r>
      <w:r>
        <w:rPr>
          <w:b/>
          <w:position w:val="-1"/>
          <w:sz w:val="22"/>
          <w:szCs w:val="22"/>
        </w:rPr>
        <w:t xml:space="preserve">,                        </w:t>
      </w:r>
      <w:r>
        <w:rPr>
          <w:b/>
          <w:spacing w:val="36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_</w:t>
      </w:r>
    </w:p>
    <w:p w:rsidR="00CB4775" w:rsidRDefault="00CB4775">
      <w:pPr>
        <w:spacing w:before="13" w:line="220" w:lineRule="exact"/>
        <w:rPr>
          <w:sz w:val="22"/>
          <w:szCs w:val="22"/>
        </w:rPr>
      </w:pPr>
    </w:p>
    <w:p w:rsidR="00CB4775" w:rsidRDefault="00730050">
      <w:pPr>
        <w:spacing w:before="36"/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mpu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ili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ble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fa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mb</w:t>
      </w:r>
      <w:r>
        <w:rPr>
          <w:b/>
          <w:spacing w:val="1"/>
          <w:w w:val="102"/>
          <w:sz w:val="22"/>
          <w:szCs w:val="22"/>
        </w:rPr>
        <w:t>er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7"/>
          <w:sz w:val="22"/>
          <w:szCs w:val="22"/>
        </w:rPr>
        <w:t>b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mp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ili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qu</w:t>
      </w:r>
      <w:r>
        <w:rPr>
          <w:b/>
          <w:spacing w:val="2"/>
          <w:sz w:val="22"/>
          <w:szCs w:val="22"/>
        </w:rPr>
        <w:t>at</w:t>
      </w:r>
      <w:r>
        <w:rPr>
          <w:b/>
          <w:sz w:val="22"/>
          <w:szCs w:val="22"/>
        </w:rPr>
        <w:t>e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b</w:t>
      </w:r>
      <w:r>
        <w:rPr>
          <w:b/>
          <w:sz w:val="22"/>
          <w:szCs w:val="22"/>
        </w:rPr>
        <w:t>le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7"/>
          <w:sz w:val="22"/>
          <w:szCs w:val="22"/>
        </w:rPr>
        <w:t>b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>li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ble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ud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il</w:t>
      </w:r>
      <w:r>
        <w:rPr>
          <w:spacing w:val="-4"/>
          <w:sz w:val="22"/>
          <w:szCs w:val="22"/>
        </w:rPr>
        <w:t>a</w:t>
      </w:r>
      <w:r>
        <w:rPr>
          <w:spacing w:val="7"/>
          <w:sz w:val="22"/>
          <w:szCs w:val="22"/>
        </w:rPr>
        <w:t>b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l               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7"/>
          <w:sz w:val="22"/>
          <w:szCs w:val="22"/>
        </w:rPr>
        <w:t>b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mp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t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p</w:t>
      </w:r>
      <w:r>
        <w:rPr>
          <w:b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spacing w:val="7"/>
          <w:w w:val="102"/>
          <w:sz w:val="22"/>
          <w:szCs w:val="22"/>
        </w:rPr>
        <w:t>g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25</w:t>
      </w:r>
      <w:r>
        <w:rPr>
          <w:sz w:val="22"/>
          <w:szCs w:val="22"/>
        </w:rPr>
        <w:t xml:space="preserve">%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50</w:t>
      </w:r>
      <w:r>
        <w:rPr>
          <w:sz w:val="22"/>
          <w:szCs w:val="22"/>
        </w:rPr>
        <w:t xml:space="preserve">%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75</w:t>
      </w:r>
      <w:r>
        <w:rPr>
          <w:sz w:val="22"/>
          <w:szCs w:val="22"/>
        </w:rPr>
        <w:t xml:space="preserve">%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75</w:t>
      </w:r>
      <w:r>
        <w:rPr>
          <w:w w:val="102"/>
          <w:sz w:val="22"/>
          <w:szCs w:val="22"/>
        </w:rPr>
        <w:t>%</w:t>
      </w:r>
    </w:p>
    <w:p w:rsidR="00CB4775" w:rsidRDefault="00CB4775">
      <w:pPr>
        <w:spacing w:before="15" w:line="260" w:lineRule="exact"/>
        <w:rPr>
          <w:sz w:val="26"/>
          <w:szCs w:val="26"/>
        </w:rPr>
      </w:pPr>
    </w:p>
    <w:p w:rsidR="00CB4775" w:rsidRDefault="00730050">
      <w:pPr>
        <w:ind w:left="488" w:right="153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9</w:t>
      </w:r>
      <w:r>
        <w:rPr>
          <w:b/>
          <w:sz w:val="22"/>
          <w:szCs w:val="22"/>
        </w:rPr>
        <w:t xml:space="preserve">.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5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 xml:space="preserve">e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q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 xml:space="preserve">e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l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upp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 xml:space="preserve">t 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ns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nd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 xml:space="preserve">e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f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he l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b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4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        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 w:right="155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b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9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 xml:space="preserve">y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m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spacing w:val="-5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5"/>
          <w:w w:val="102"/>
          <w:sz w:val="22"/>
          <w:szCs w:val="22"/>
        </w:rPr>
        <w:t>l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spacing w:val="5"/>
          <w:w w:val="102"/>
          <w:sz w:val="22"/>
          <w:szCs w:val="22"/>
        </w:rPr>
        <w:t>/</w:t>
      </w:r>
      <w:r>
        <w:rPr>
          <w:b/>
          <w:spacing w:val="-5"/>
          <w:w w:val="102"/>
          <w:sz w:val="22"/>
          <w:szCs w:val="22"/>
        </w:rPr>
        <w:t>d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um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2"/>
          <w:w w:val="102"/>
          <w:sz w:val="22"/>
          <w:szCs w:val="22"/>
        </w:rPr>
        <w:t>at</w:t>
      </w:r>
      <w:r>
        <w:rPr>
          <w:b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5"/>
          <w:w w:val="102"/>
          <w:sz w:val="22"/>
          <w:szCs w:val="22"/>
        </w:rPr>
        <w:t>/</w:t>
      </w:r>
      <w:r>
        <w:rPr>
          <w:b/>
          <w:w w:val="102"/>
          <w:sz w:val="22"/>
          <w:szCs w:val="22"/>
        </w:rPr>
        <w:t>i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u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s</w:t>
      </w:r>
      <w:r>
        <w:rPr>
          <w:b/>
          <w:spacing w:val="39"/>
          <w:w w:val="10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x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im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 xml:space="preserve">s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2"/>
          <w:w w:val="102"/>
          <w:sz w:val="22"/>
          <w:szCs w:val="22"/>
        </w:rPr>
        <w:t>v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5"/>
          <w:w w:val="102"/>
          <w:sz w:val="22"/>
          <w:szCs w:val="22"/>
        </w:rPr>
        <w:t>l</w:t>
      </w:r>
      <w:r>
        <w:rPr>
          <w:b/>
          <w:spacing w:val="-2"/>
          <w:w w:val="102"/>
          <w:sz w:val="22"/>
          <w:szCs w:val="22"/>
        </w:rPr>
        <w:t>a</w:t>
      </w:r>
      <w:r>
        <w:rPr>
          <w:b/>
          <w:spacing w:val="4"/>
          <w:w w:val="102"/>
          <w:sz w:val="22"/>
          <w:szCs w:val="22"/>
        </w:rPr>
        <w:t>b</w:t>
      </w:r>
      <w:r>
        <w:rPr>
          <w:b/>
          <w:w w:val="102"/>
          <w:sz w:val="22"/>
          <w:szCs w:val="22"/>
        </w:rPr>
        <w:t xml:space="preserve">le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9"/>
          <w:sz w:val="22"/>
          <w:szCs w:val="22"/>
        </w:rPr>
        <w:t>e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dily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ce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>ble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4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il</w:t>
      </w:r>
      <w:r>
        <w:rPr>
          <w:spacing w:val="-4"/>
          <w:sz w:val="22"/>
          <w:szCs w:val="22"/>
        </w:rPr>
        <w:t>a</w:t>
      </w:r>
      <w:r>
        <w:rPr>
          <w:spacing w:val="7"/>
          <w:sz w:val="22"/>
          <w:szCs w:val="22"/>
        </w:rPr>
        <w:t>b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7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 xml:space="preserve">y                  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7"/>
          <w:sz w:val="22"/>
          <w:szCs w:val="22"/>
        </w:rPr>
        <w:t>b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upp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af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af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ato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h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 xml:space="preserve">ll      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ll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ss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s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xt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g</w:t>
      </w:r>
      <w:r>
        <w:rPr>
          <w:b/>
          <w:sz w:val="22"/>
          <w:szCs w:val="22"/>
        </w:rPr>
        <w:t>ui</w:t>
      </w:r>
      <w:r>
        <w:rPr>
          <w:b/>
          <w:spacing w:val="-6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 xml:space="preserve">d 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1"/>
          <w:sz w:val="22"/>
          <w:szCs w:val="22"/>
        </w:rPr>
        <w:t>s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u</w:t>
      </w:r>
      <w:r>
        <w:rPr>
          <w:b/>
          <w:spacing w:val="1"/>
          <w:w w:val="102"/>
          <w:sz w:val="22"/>
          <w:szCs w:val="22"/>
        </w:rPr>
        <w:t>re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l    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w                  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2" w:line="260" w:lineRule="exact"/>
        <w:rPr>
          <w:sz w:val="26"/>
          <w:szCs w:val="26"/>
        </w:rPr>
      </w:pPr>
    </w:p>
    <w:p w:rsidR="00CB4775" w:rsidRDefault="00730050">
      <w:pPr>
        <w:spacing w:line="280" w:lineRule="exact"/>
        <w:ind w:left="488"/>
        <w:rPr>
          <w:sz w:val="26"/>
          <w:szCs w:val="26"/>
        </w:rPr>
      </w:pPr>
      <w:r>
        <w:rPr>
          <w:b/>
          <w:spacing w:val="-10"/>
          <w:position w:val="-1"/>
          <w:sz w:val="26"/>
          <w:szCs w:val="26"/>
          <w:u w:val="thick" w:color="000000"/>
        </w:rPr>
        <w:t>I</w:t>
      </w:r>
      <w:r>
        <w:rPr>
          <w:b/>
          <w:spacing w:val="8"/>
          <w:position w:val="-1"/>
          <w:sz w:val="26"/>
          <w:szCs w:val="26"/>
          <w:u w:val="thick" w:color="000000"/>
        </w:rPr>
        <w:t>V</w:t>
      </w:r>
      <w:r>
        <w:rPr>
          <w:b/>
          <w:position w:val="-1"/>
          <w:sz w:val="26"/>
          <w:szCs w:val="26"/>
          <w:u w:val="thick" w:color="000000"/>
        </w:rPr>
        <w:t>.</w:t>
      </w:r>
      <w:r>
        <w:rPr>
          <w:b/>
          <w:spacing w:val="4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3"/>
          <w:position w:val="-1"/>
          <w:sz w:val="26"/>
          <w:szCs w:val="26"/>
          <w:u w:val="thick" w:color="000000"/>
        </w:rPr>
        <w:t>S</w:t>
      </w:r>
      <w:r>
        <w:rPr>
          <w:b/>
          <w:spacing w:val="-1"/>
          <w:position w:val="-1"/>
          <w:sz w:val="26"/>
          <w:szCs w:val="26"/>
          <w:u w:val="thick" w:color="000000"/>
        </w:rPr>
        <w:t>T</w:t>
      </w:r>
      <w:r>
        <w:rPr>
          <w:b/>
          <w:spacing w:val="3"/>
          <w:position w:val="-1"/>
          <w:sz w:val="26"/>
          <w:szCs w:val="26"/>
          <w:u w:val="thick" w:color="000000"/>
        </w:rPr>
        <w:t>UD</w:t>
      </w:r>
      <w:r>
        <w:rPr>
          <w:b/>
          <w:spacing w:val="-1"/>
          <w:position w:val="-1"/>
          <w:sz w:val="26"/>
          <w:szCs w:val="26"/>
          <w:u w:val="thick" w:color="000000"/>
        </w:rPr>
        <w:t>E</w:t>
      </w:r>
      <w:r>
        <w:rPr>
          <w:b/>
          <w:spacing w:val="3"/>
          <w:position w:val="-1"/>
          <w:sz w:val="26"/>
          <w:szCs w:val="26"/>
          <w:u w:val="thick" w:color="000000"/>
        </w:rPr>
        <w:t>N</w:t>
      </w:r>
      <w:r>
        <w:rPr>
          <w:b/>
          <w:position w:val="-1"/>
          <w:sz w:val="26"/>
          <w:szCs w:val="26"/>
          <w:u w:val="thick" w:color="000000"/>
        </w:rPr>
        <w:t>T</w:t>
      </w:r>
      <w:r>
        <w:rPr>
          <w:b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8"/>
          <w:position w:val="-1"/>
          <w:sz w:val="26"/>
          <w:szCs w:val="26"/>
          <w:u w:val="thick" w:color="000000"/>
        </w:rPr>
        <w:t>S</w:t>
      </w:r>
      <w:r>
        <w:rPr>
          <w:b/>
          <w:spacing w:val="-1"/>
          <w:position w:val="-1"/>
          <w:sz w:val="26"/>
          <w:szCs w:val="26"/>
          <w:u w:val="thick" w:color="000000"/>
        </w:rPr>
        <w:t>U</w:t>
      </w:r>
      <w:r>
        <w:rPr>
          <w:b/>
          <w:spacing w:val="3"/>
          <w:position w:val="-1"/>
          <w:sz w:val="26"/>
          <w:szCs w:val="26"/>
          <w:u w:val="thick" w:color="000000"/>
        </w:rPr>
        <w:t>PP</w:t>
      </w:r>
      <w:r>
        <w:rPr>
          <w:b/>
          <w:spacing w:val="-2"/>
          <w:position w:val="-1"/>
          <w:sz w:val="26"/>
          <w:szCs w:val="26"/>
          <w:u w:val="thick" w:color="000000"/>
        </w:rPr>
        <w:t>O</w:t>
      </w:r>
      <w:r>
        <w:rPr>
          <w:b/>
          <w:spacing w:val="-1"/>
          <w:position w:val="-1"/>
          <w:sz w:val="26"/>
          <w:szCs w:val="26"/>
          <w:u w:val="thick" w:color="000000"/>
        </w:rPr>
        <w:t>R</w:t>
      </w:r>
      <w:r>
        <w:rPr>
          <w:b/>
          <w:position w:val="-1"/>
          <w:sz w:val="26"/>
          <w:szCs w:val="26"/>
          <w:u w:val="thick" w:color="000000"/>
        </w:rPr>
        <w:t xml:space="preserve">T </w:t>
      </w:r>
      <w:r>
        <w:rPr>
          <w:b/>
          <w:spacing w:val="3"/>
          <w:position w:val="-1"/>
          <w:sz w:val="26"/>
          <w:szCs w:val="26"/>
          <w:u w:val="thick" w:color="000000"/>
        </w:rPr>
        <w:t>A</w:t>
      </w:r>
      <w:r>
        <w:rPr>
          <w:b/>
          <w:spacing w:val="-1"/>
          <w:position w:val="-1"/>
          <w:sz w:val="26"/>
          <w:szCs w:val="26"/>
          <w:u w:val="thick" w:color="000000"/>
        </w:rPr>
        <w:t>N</w:t>
      </w:r>
      <w:r>
        <w:rPr>
          <w:b/>
          <w:position w:val="-1"/>
          <w:sz w:val="26"/>
          <w:szCs w:val="26"/>
          <w:u w:val="thick" w:color="000000"/>
        </w:rPr>
        <w:t>D</w:t>
      </w:r>
      <w:r>
        <w:rPr>
          <w:b/>
          <w:spacing w:val="5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-1"/>
          <w:position w:val="-1"/>
          <w:sz w:val="26"/>
          <w:szCs w:val="26"/>
          <w:u w:val="thick" w:color="000000"/>
        </w:rPr>
        <w:t>A</w:t>
      </w:r>
      <w:r>
        <w:rPr>
          <w:b/>
          <w:spacing w:val="3"/>
          <w:position w:val="-1"/>
          <w:sz w:val="26"/>
          <w:szCs w:val="26"/>
          <w:u w:val="thick" w:color="000000"/>
        </w:rPr>
        <w:t>DV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8"/>
          <w:position w:val="-1"/>
          <w:sz w:val="26"/>
          <w:szCs w:val="26"/>
          <w:u w:val="thick" w:color="000000"/>
        </w:rPr>
        <w:t>S</w:t>
      </w:r>
      <w:r>
        <w:rPr>
          <w:b/>
          <w:spacing w:val="-1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N</w:t>
      </w:r>
      <w:r>
        <w:rPr>
          <w:b/>
          <w:position w:val="-1"/>
          <w:sz w:val="26"/>
          <w:szCs w:val="26"/>
          <w:u w:val="thick" w:color="000000"/>
        </w:rPr>
        <w:t>G</w:t>
      </w:r>
    </w:p>
    <w:p w:rsidR="00CB4775" w:rsidRDefault="00CB4775">
      <w:pPr>
        <w:spacing w:line="240" w:lineRule="exact"/>
        <w:rPr>
          <w:sz w:val="24"/>
          <w:szCs w:val="24"/>
        </w:rPr>
      </w:pPr>
    </w:p>
    <w:p w:rsidR="00CB4775" w:rsidRDefault="00730050">
      <w:pPr>
        <w:spacing w:before="36" w:line="245" w:lineRule="auto"/>
        <w:ind w:left="488" w:right="154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 xml:space="preserve">e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</w:t>
      </w:r>
      <w:r>
        <w:rPr>
          <w:b/>
          <w:spacing w:val="5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 xml:space="preserve">y 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 xml:space="preserve">s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b</w:t>
      </w:r>
      <w:r>
        <w:rPr>
          <w:b/>
          <w:sz w:val="22"/>
          <w:szCs w:val="22"/>
        </w:rPr>
        <w:t xml:space="preserve">le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aft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ec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 xml:space="preserve">e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 xml:space="preserve">e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 xml:space="preserve">e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>u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 xml:space="preserve">de 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>a</w:t>
      </w:r>
      <w:r>
        <w:rPr>
          <w:spacing w:val="-12"/>
          <w:sz w:val="22"/>
          <w:szCs w:val="22"/>
        </w:rPr>
        <w:t>y</w:t>
      </w:r>
      <w:r>
        <w:rPr>
          <w:sz w:val="22"/>
          <w:szCs w:val="22"/>
        </w:rPr>
        <w:t xml:space="preserve">s       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           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 w:right="153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ide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ll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4"/>
          <w:sz w:val="22"/>
          <w:szCs w:val="22"/>
        </w:rPr>
        <w:t>d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mpl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 xml:space="preserve">he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,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9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ns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h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ce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4"/>
        <w:ind w:left="488"/>
        <w:rPr>
          <w:sz w:val="22"/>
          <w:szCs w:val="22"/>
        </w:rPr>
        <w:sectPr w:rsidR="00CB4775">
          <w:type w:val="continuous"/>
          <w:pgSz w:w="12240" w:h="15840"/>
          <w:pgMar w:top="860" w:right="1720" w:bottom="280" w:left="1720" w:header="720" w:footer="720" w:gutter="0"/>
          <w:cols w:space="720"/>
        </w:sect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        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               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o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F94D14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3</w:t>
      </w:r>
      <w:r w:rsidR="00730050">
        <w:rPr>
          <w:b/>
          <w:sz w:val="22"/>
          <w:szCs w:val="22"/>
        </w:rPr>
        <w:t>.</w:t>
      </w:r>
      <w:r w:rsidR="00730050">
        <w:rPr>
          <w:b/>
          <w:spacing w:val="7"/>
          <w:sz w:val="22"/>
          <w:szCs w:val="22"/>
        </w:rPr>
        <w:t xml:space="preserve"> </w:t>
      </w:r>
      <w:r w:rsidR="00730050">
        <w:rPr>
          <w:b/>
          <w:spacing w:val="-2"/>
          <w:sz w:val="22"/>
          <w:szCs w:val="22"/>
        </w:rPr>
        <w:t>H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z w:val="22"/>
          <w:szCs w:val="22"/>
        </w:rPr>
        <w:t>w</w:t>
      </w:r>
      <w:r w:rsidR="00730050">
        <w:rPr>
          <w:b/>
          <w:spacing w:val="3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oft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n</w:t>
      </w:r>
      <w:r w:rsidR="00730050">
        <w:rPr>
          <w:b/>
          <w:spacing w:val="7"/>
          <w:sz w:val="22"/>
          <w:szCs w:val="22"/>
        </w:rPr>
        <w:t xml:space="preserve"> </w:t>
      </w:r>
      <w:r w:rsidR="00730050">
        <w:rPr>
          <w:b/>
          <w:spacing w:val="1"/>
          <w:sz w:val="22"/>
          <w:szCs w:val="22"/>
        </w:rPr>
        <w:t>re</w:t>
      </w:r>
      <w:r w:rsidR="00730050">
        <w:rPr>
          <w:b/>
          <w:sz w:val="22"/>
          <w:szCs w:val="22"/>
        </w:rPr>
        <w:t>qu</w:t>
      </w:r>
      <w:r w:rsidR="00730050">
        <w:rPr>
          <w:b/>
          <w:spacing w:val="5"/>
          <w:sz w:val="22"/>
          <w:szCs w:val="22"/>
        </w:rPr>
        <w:t>i</w:t>
      </w:r>
      <w:r w:rsidR="00730050">
        <w:rPr>
          <w:b/>
          <w:spacing w:val="-4"/>
          <w:sz w:val="22"/>
          <w:szCs w:val="22"/>
        </w:rPr>
        <w:t>r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d</w:t>
      </w:r>
      <w:r w:rsidR="00730050">
        <w:rPr>
          <w:b/>
          <w:spacing w:val="23"/>
          <w:sz w:val="22"/>
          <w:szCs w:val="22"/>
        </w:rPr>
        <w:t xml:space="preserve"> </w:t>
      </w:r>
      <w:r w:rsidR="00730050">
        <w:rPr>
          <w:b/>
          <w:spacing w:val="-9"/>
          <w:sz w:val="22"/>
          <w:szCs w:val="22"/>
        </w:rPr>
        <w:t>c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z w:val="22"/>
          <w:szCs w:val="22"/>
        </w:rPr>
        <w:t>u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z w:val="22"/>
          <w:szCs w:val="22"/>
        </w:rPr>
        <w:t>s</w:t>
      </w:r>
      <w:r w:rsidR="00730050">
        <w:rPr>
          <w:b/>
          <w:spacing w:val="15"/>
          <w:sz w:val="22"/>
          <w:szCs w:val="22"/>
        </w:rPr>
        <w:t xml:space="preserve"> </w:t>
      </w:r>
      <w:r w:rsidR="00730050">
        <w:rPr>
          <w:b/>
          <w:spacing w:val="7"/>
          <w:sz w:val="22"/>
          <w:szCs w:val="22"/>
        </w:rPr>
        <w:t>a</w:t>
      </w:r>
      <w:r w:rsidR="00730050">
        <w:rPr>
          <w:b/>
          <w:spacing w:val="-4"/>
          <w:sz w:val="22"/>
          <w:szCs w:val="22"/>
        </w:rPr>
        <w:t>r</w:t>
      </w:r>
      <w:r w:rsidR="00730050">
        <w:rPr>
          <w:b/>
          <w:sz w:val="22"/>
          <w:szCs w:val="22"/>
        </w:rPr>
        <w:t xml:space="preserve">e </w:t>
      </w:r>
      <w:r w:rsidR="00730050">
        <w:rPr>
          <w:b/>
          <w:spacing w:val="7"/>
          <w:w w:val="102"/>
          <w:sz w:val="22"/>
          <w:szCs w:val="22"/>
        </w:rPr>
        <w:t>o</w:t>
      </w:r>
      <w:r w:rsidR="00730050">
        <w:rPr>
          <w:b/>
          <w:spacing w:val="2"/>
          <w:w w:val="102"/>
          <w:sz w:val="22"/>
          <w:szCs w:val="22"/>
        </w:rPr>
        <w:t>ff</w:t>
      </w:r>
      <w:r w:rsidR="00730050">
        <w:rPr>
          <w:b/>
          <w:spacing w:val="1"/>
          <w:w w:val="102"/>
          <w:sz w:val="22"/>
          <w:szCs w:val="22"/>
        </w:rPr>
        <w:t>e</w:t>
      </w:r>
      <w:r w:rsidR="00730050">
        <w:rPr>
          <w:b/>
          <w:spacing w:val="-4"/>
          <w:w w:val="102"/>
          <w:sz w:val="22"/>
          <w:szCs w:val="22"/>
        </w:rPr>
        <w:t>r</w:t>
      </w:r>
      <w:r w:rsidR="00730050">
        <w:rPr>
          <w:b/>
          <w:spacing w:val="1"/>
          <w:w w:val="102"/>
          <w:sz w:val="22"/>
          <w:szCs w:val="22"/>
        </w:rPr>
        <w:t>e</w:t>
      </w:r>
      <w:r w:rsidR="00730050">
        <w:rPr>
          <w:b/>
          <w:spacing w:val="-5"/>
          <w:w w:val="102"/>
          <w:sz w:val="22"/>
          <w:szCs w:val="22"/>
        </w:rPr>
        <w:t>d</w:t>
      </w:r>
      <w:r w:rsidR="00730050"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r        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S</w:t>
      </w:r>
      <w:r>
        <w:rPr>
          <w:spacing w:val="-4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</w:p>
    <w:p w:rsidR="00CB4775" w:rsidRDefault="00F94D14">
      <w:pPr>
        <w:spacing w:before="6"/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 w:rsidR="00730050">
        <w:rPr>
          <w:b/>
          <w:sz w:val="22"/>
          <w:szCs w:val="22"/>
        </w:rPr>
        <w:t>.</w:t>
      </w:r>
      <w:r w:rsidR="00730050">
        <w:rPr>
          <w:b/>
          <w:spacing w:val="7"/>
          <w:sz w:val="22"/>
          <w:szCs w:val="22"/>
        </w:rPr>
        <w:t xml:space="preserve"> </w:t>
      </w:r>
      <w:r w:rsidR="00730050">
        <w:rPr>
          <w:b/>
          <w:spacing w:val="-2"/>
          <w:sz w:val="22"/>
          <w:szCs w:val="22"/>
        </w:rPr>
        <w:t>H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z w:val="22"/>
          <w:szCs w:val="22"/>
        </w:rPr>
        <w:t>w</w:t>
      </w:r>
      <w:r w:rsidR="00730050">
        <w:rPr>
          <w:b/>
          <w:spacing w:val="3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oft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n</w:t>
      </w:r>
      <w:r w:rsidR="00730050">
        <w:rPr>
          <w:b/>
          <w:spacing w:val="7"/>
          <w:sz w:val="22"/>
          <w:szCs w:val="22"/>
        </w:rPr>
        <w:t xml:space="preserve"> 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l</w:t>
      </w:r>
      <w:r w:rsidR="00730050">
        <w:rPr>
          <w:b/>
          <w:spacing w:val="1"/>
          <w:sz w:val="22"/>
          <w:szCs w:val="22"/>
        </w:rPr>
        <w:t>ec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z w:val="22"/>
          <w:szCs w:val="22"/>
        </w:rPr>
        <w:t>i</w:t>
      </w:r>
      <w:r w:rsidR="00730050">
        <w:rPr>
          <w:b/>
          <w:spacing w:val="-7"/>
          <w:sz w:val="22"/>
          <w:szCs w:val="22"/>
        </w:rPr>
        <w:t>v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17"/>
          <w:sz w:val="22"/>
          <w:szCs w:val="22"/>
        </w:rPr>
        <w:t xml:space="preserve"> </w:t>
      </w:r>
      <w:r w:rsidR="00730050">
        <w:rPr>
          <w:b/>
          <w:spacing w:val="1"/>
          <w:sz w:val="22"/>
          <w:szCs w:val="22"/>
        </w:rPr>
        <w:t>c</w:t>
      </w:r>
      <w:r w:rsidR="00730050">
        <w:rPr>
          <w:b/>
          <w:spacing w:val="2"/>
          <w:sz w:val="22"/>
          <w:szCs w:val="22"/>
        </w:rPr>
        <w:t>o</w:t>
      </w:r>
      <w:r w:rsidR="00730050">
        <w:rPr>
          <w:b/>
          <w:spacing w:val="4"/>
          <w:sz w:val="22"/>
          <w:szCs w:val="22"/>
        </w:rPr>
        <w:t>u</w:t>
      </w:r>
      <w:r w:rsidR="00730050">
        <w:rPr>
          <w:b/>
          <w:spacing w:val="-4"/>
          <w:sz w:val="22"/>
          <w:szCs w:val="22"/>
        </w:rPr>
        <w:t>r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s</w:t>
      </w:r>
      <w:r w:rsidR="00730050">
        <w:rPr>
          <w:b/>
          <w:spacing w:val="15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5"/>
          <w:sz w:val="22"/>
          <w:szCs w:val="22"/>
        </w:rPr>
        <w:t xml:space="preserve"> </w:t>
      </w:r>
      <w:r w:rsidR="00730050">
        <w:rPr>
          <w:b/>
          <w:spacing w:val="2"/>
          <w:w w:val="102"/>
          <w:sz w:val="22"/>
          <w:szCs w:val="22"/>
        </w:rPr>
        <w:t>off</w:t>
      </w:r>
      <w:r w:rsidR="00730050">
        <w:rPr>
          <w:b/>
          <w:spacing w:val="-4"/>
          <w:w w:val="102"/>
          <w:sz w:val="22"/>
          <w:szCs w:val="22"/>
        </w:rPr>
        <w:t>e</w:t>
      </w:r>
      <w:r w:rsidR="00730050">
        <w:rPr>
          <w:b/>
          <w:spacing w:val="1"/>
          <w:w w:val="102"/>
          <w:sz w:val="22"/>
          <w:szCs w:val="22"/>
        </w:rPr>
        <w:t>re</w:t>
      </w:r>
      <w:r w:rsidR="00730050">
        <w:rPr>
          <w:b/>
          <w:spacing w:val="-5"/>
          <w:w w:val="102"/>
          <w:sz w:val="22"/>
          <w:szCs w:val="22"/>
        </w:rPr>
        <w:t>d</w:t>
      </w:r>
      <w:r w:rsidR="00730050"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r        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S</w:t>
      </w:r>
      <w:r>
        <w:rPr>
          <w:spacing w:val="-4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F94D14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5</w:t>
      </w:r>
      <w:r w:rsidR="00730050">
        <w:rPr>
          <w:b/>
          <w:sz w:val="22"/>
          <w:szCs w:val="22"/>
        </w:rPr>
        <w:t>.</w:t>
      </w:r>
      <w:r w:rsidR="00730050">
        <w:rPr>
          <w:b/>
          <w:spacing w:val="7"/>
          <w:sz w:val="22"/>
          <w:szCs w:val="22"/>
        </w:rPr>
        <w:t xml:space="preserve"> </w:t>
      </w:r>
      <w:r w:rsidR="00730050">
        <w:rPr>
          <w:b/>
          <w:spacing w:val="-4"/>
          <w:sz w:val="22"/>
          <w:szCs w:val="22"/>
        </w:rPr>
        <w:t>D</w:t>
      </w:r>
      <w:r w:rsidR="00730050">
        <w:rPr>
          <w:b/>
          <w:sz w:val="22"/>
          <w:szCs w:val="22"/>
        </w:rPr>
        <w:t>o</w:t>
      </w:r>
      <w:r w:rsidR="00730050">
        <w:rPr>
          <w:b/>
          <w:spacing w:val="15"/>
          <w:sz w:val="22"/>
          <w:szCs w:val="22"/>
        </w:rPr>
        <w:t xml:space="preserve"> 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pacing w:val="-3"/>
          <w:sz w:val="22"/>
          <w:szCs w:val="22"/>
        </w:rPr>
        <w:t>t</w:t>
      </w:r>
      <w:r w:rsidR="00730050">
        <w:rPr>
          <w:b/>
          <w:sz w:val="22"/>
          <w:szCs w:val="22"/>
        </w:rPr>
        <w:t>u</w:t>
      </w:r>
      <w:r w:rsidR="00730050">
        <w:rPr>
          <w:b/>
          <w:spacing w:val="4"/>
          <w:sz w:val="22"/>
          <w:szCs w:val="22"/>
        </w:rPr>
        <w:t>d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pacing w:val="4"/>
          <w:sz w:val="22"/>
          <w:szCs w:val="22"/>
        </w:rPr>
        <w:t>n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z w:val="22"/>
          <w:szCs w:val="22"/>
        </w:rPr>
        <w:t>s</w:t>
      </w:r>
      <w:r w:rsidR="00730050">
        <w:rPr>
          <w:b/>
          <w:spacing w:val="18"/>
          <w:sz w:val="22"/>
          <w:szCs w:val="22"/>
        </w:rPr>
        <w:t xml:space="preserve"> </w:t>
      </w:r>
      <w:r w:rsidR="00730050">
        <w:rPr>
          <w:b/>
          <w:spacing w:val="-5"/>
          <w:sz w:val="22"/>
          <w:szCs w:val="22"/>
        </w:rPr>
        <w:t>h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pacing w:val="-2"/>
          <w:sz w:val="22"/>
          <w:szCs w:val="22"/>
        </w:rPr>
        <w:t>v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8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pacing w:val="1"/>
          <w:sz w:val="22"/>
          <w:szCs w:val="22"/>
        </w:rPr>
        <w:t>cc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z w:val="22"/>
          <w:szCs w:val="22"/>
        </w:rPr>
        <w:t>s</w:t>
      </w:r>
      <w:r w:rsidR="00730050">
        <w:rPr>
          <w:b/>
          <w:spacing w:val="12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z w:val="22"/>
          <w:szCs w:val="22"/>
        </w:rPr>
        <w:t>o</w:t>
      </w:r>
      <w:r w:rsidR="00730050">
        <w:rPr>
          <w:b/>
          <w:spacing w:val="9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p</w:t>
      </w:r>
      <w:r w:rsidR="00730050">
        <w:rPr>
          <w:b/>
          <w:spacing w:val="-4"/>
          <w:sz w:val="22"/>
          <w:szCs w:val="22"/>
        </w:rPr>
        <w:t>r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pacing w:val="2"/>
          <w:sz w:val="22"/>
          <w:szCs w:val="22"/>
        </w:rPr>
        <w:t>f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pacing w:val="-1"/>
          <w:sz w:val="22"/>
          <w:szCs w:val="22"/>
        </w:rPr>
        <w:t>ss</w:t>
      </w:r>
      <w:r w:rsidR="00730050">
        <w:rPr>
          <w:b/>
          <w:sz w:val="22"/>
          <w:szCs w:val="22"/>
        </w:rPr>
        <w:t>i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pacing w:val="-5"/>
          <w:sz w:val="22"/>
          <w:szCs w:val="22"/>
        </w:rPr>
        <w:t>n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z w:val="22"/>
          <w:szCs w:val="22"/>
        </w:rPr>
        <w:t>l</w:t>
      </w:r>
      <w:r w:rsidR="00730050">
        <w:rPr>
          <w:b/>
          <w:spacing w:val="25"/>
          <w:sz w:val="22"/>
          <w:szCs w:val="22"/>
        </w:rPr>
        <w:t xml:space="preserve"> </w:t>
      </w:r>
      <w:r w:rsidR="00730050">
        <w:rPr>
          <w:b/>
          <w:spacing w:val="-4"/>
          <w:sz w:val="22"/>
          <w:szCs w:val="22"/>
        </w:rPr>
        <w:t>c</w:t>
      </w:r>
      <w:r w:rsidR="00730050">
        <w:rPr>
          <w:b/>
          <w:spacing w:val="2"/>
          <w:sz w:val="22"/>
          <w:szCs w:val="22"/>
        </w:rPr>
        <w:t>o</w:t>
      </w:r>
      <w:r w:rsidR="00730050">
        <w:rPr>
          <w:b/>
          <w:sz w:val="22"/>
          <w:szCs w:val="22"/>
        </w:rPr>
        <w:t>u</w:t>
      </w:r>
      <w:r w:rsidR="00730050">
        <w:rPr>
          <w:b/>
          <w:spacing w:val="4"/>
          <w:sz w:val="22"/>
          <w:szCs w:val="22"/>
        </w:rPr>
        <w:t>n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z w:val="22"/>
          <w:szCs w:val="22"/>
        </w:rPr>
        <w:t>l</w:t>
      </w:r>
      <w:r w:rsidR="00730050">
        <w:rPr>
          <w:b/>
          <w:spacing w:val="5"/>
          <w:sz w:val="22"/>
          <w:szCs w:val="22"/>
        </w:rPr>
        <w:t>i</w:t>
      </w:r>
      <w:r w:rsidR="00730050">
        <w:rPr>
          <w:b/>
          <w:sz w:val="22"/>
          <w:szCs w:val="22"/>
        </w:rPr>
        <w:t>ng</w:t>
      </w:r>
      <w:r w:rsidR="00730050">
        <w:rPr>
          <w:b/>
          <w:spacing w:val="25"/>
          <w:sz w:val="22"/>
          <w:szCs w:val="22"/>
        </w:rPr>
        <w:t xml:space="preserve"> </w:t>
      </w:r>
      <w:r w:rsidR="00730050">
        <w:rPr>
          <w:b/>
          <w:spacing w:val="-9"/>
          <w:sz w:val="22"/>
          <w:szCs w:val="22"/>
        </w:rPr>
        <w:t>w</w:t>
      </w:r>
      <w:r w:rsidR="00730050">
        <w:rPr>
          <w:b/>
          <w:spacing w:val="4"/>
          <w:sz w:val="22"/>
          <w:szCs w:val="22"/>
        </w:rPr>
        <w:t>h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z w:val="22"/>
          <w:szCs w:val="22"/>
        </w:rPr>
        <w:t>n</w:t>
      </w:r>
      <w:r w:rsidR="00730050">
        <w:rPr>
          <w:b/>
          <w:spacing w:val="17"/>
          <w:sz w:val="22"/>
          <w:szCs w:val="22"/>
        </w:rPr>
        <w:t xml:space="preserve"> </w:t>
      </w:r>
      <w:r w:rsidR="00730050">
        <w:rPr>
          <w:b/>
          <w:w w:val="102"/>
          <w:sz w:val="22"/>
          <w:szCs w:val="22"/>
        </w:rPr>
        <w:t>n</w:t>
      </w:r>
      <w:r w:rsidR="00730050">
        <w:rPr>
          <w:b/>
          <w:spacing w:val="1"/>
          <w:w w:val="102"/>
          <w:sz w:val="22"/>
          <w:szCs w:val="22"/>
        </w:rPr>
        <w:t>ec</w:t>
      </w:r>
      <w:r w:rsidR="00730050">
        <w:rPr>
          <w:b/>
          <w:spacing w:val="-4"/>
          <w:w w:val="102"/>
          <w:sz w:val="22"/>
          <w:szCs w:val="22"/>
        </w:rPr>
        <w:t>e</w:t>
      </w:r>
      <w:r w:rsidR="00730050">
        <w:rPr>
          <w:b/>
          <w:spacing w:val="-1"/>
          <w:w w:val="102"/>
          <w:sz w:val="22"/>
          <w:szCs w:val="22"/>
        </w:rPr>
        <w:t>ss</w:t>
      </w:r>
      <w:r w:rsidR="00730050">
        <w:rPr>
          <w:b/>
          <w:spacing w:val="7"/>
          <w:w w:val="102"/>
          <w:sz w:val="22"/>
          <w:szCs w:val="22"/>
        </w:rPr>
        <w:t>a</w:t>
      </w:r>
      <w:r w:rsidR="00730050">
        <w:rPr>
          <w:b/>
          <w:spacing w:val="-4"/>
          <w:w w:val="102"/>
          <w:sz w:val="22"/>
          <w:szCs w:val="22"/>
        </w:rPr>
        <w:t>r</w:t>
      </w:r>
      <w:r w:rsidR="00730050">
        <w:rPr>
          <w:b/>
          <w:spacing w:val="-2"/>
          <w:w w:val="102"/>
          <w:sz w:val="22"/>
          <w:szCs w:val="22"/>
        </w:rPr>
        <w:t>y</w:t>
      </w:r>
      <w:r w:rsidR="00730050"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4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7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e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ly                   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6" w:line="260" w:lineRule="exact"/>
        <w:rPr>
          <w:sz w:val="26"/>
          <w:szCs w:val="26"/>
        </w:rPr>
      </w:pPr>
    </w:p>
    <w:p w:rsidR="00CB4775" w:rsidRDefault="00730050">
      <w:pPr>
        <w:spacing w:line="280" w:lineRule="exact"/>
        <w:ind w:left="488"/>
        <w:rPr>
          <w:sz w:val="26"/>
          <w:szCs w:val="26"/>
        </w:rPr>
      </w:pPr>
      <w:r>
        <w:rPr>
          <w:b/>
          <w:spacing w:val="3"/>
          <w:position w:val="-1"/>
          <w:sz w:val="26"/>
          <w:szCs w:val="26"/>
          <w:u w:val="thick" w:color="000000"/>
        </w:rPr>
        <w:t>V</w:t>
      </w:r>
      <w:r>
        <w:rPr>
          <w:b/>
          <w:position w:val="-1"/>
          <w:sz w:val="26"/>
          <w:szCs w:val="26"/>
          <w:u w:val="thick" w:color="000000"/>
        </w:rPr>
        <w:t>.</w:t>
      </w:r>
      <w:r>
        <w:rPr>
          <w:b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3"/>
          <w:position w:val="-1"/>
          <w:sz w:val="26"/>
          <w:szCs w:val="26"/>
          <w:u w:val="thick" w:color="000000"/>
        </w:rPr>
        <w:t>PRO</w:t>
      </w:r>
      <w:r>
        <w:rPr>
          <w:b/>
          <w:spacing w:val="-1"/>
          <w:position w:val="-1"/>
          <w:sz w:val="26"/>
          <w:szCs w:val="26"/>
          <w:u w:val="thick" w:color="000000"/>
        </w:rPr>
        <w:t>C</w:t>
      </w:r>
      <w:r>
        <w:rPr>
          <w:b/>
          <w:spacing w:val="3"/>
          <w:position w:val="-1"/>
          <w:sz w:val="26"/>
          <w:szCs w:val="26"/>
          <w:u w:val="thick" w:color="000000"/>
        </w:rPr>
        <w:t>E</w:t>
      </w:r>
      <w:r>
        <w:rPr>
          <w:b/>
          <w:spacing w:val="-1"/>
          <w:position w:val="-1"/>
          <w:sz w:val="26"/>
          <w:szCs w:val="26"/>
          <w:u w:val="thick" w:color="000000"/>
        </w:rPr>
        <w:t>S</w:t>
      </w:r>
      <w:r>
        <w:rPr>
          <w:b/>
          <w:position w:val="-1"/>
          <w:sz w:val="26"/>
          <w:szCs w:val="26"/>
          <w:u w:val="thick" w:color="000000"/>
        </w:rPr>
        <w:t>S</w:t>
      </w:r>
      <w:r>
        <w:rPr>
          <w:b/>
          <w:spacing w:val="1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3"/>
          <w:position w:val="-1"/>
          <w:sz w:val="26"/>
          <w:szCs w:val="26"/>
          <w:u w:val="thick" w:color="000000"/>
        </w:rPr>
        <w:t>C</w:t>
      </w:r>
      <w:r>
        <w:rPr>
          <w:b/>
          <w:spacing w:val="-2"/>
          <w:position w:val="-1"/>
          <w:sz w:val="26"/>
          <w:szCs w:val="26"/>
          <w:u w:val="thick" w:color="000000"/>
        </w:rPr>
        <w:t>O</w:t>
      </w:r>
      <w:r>
        <w:rPr>
          <w:b/>
          <w:spacing w:val="3"/>
          <w:position w:val="-1"/>
          <w:sz w:val="26"/>
          <w:szCs w:val="26"/>
          <w:u w:val="thick" w:color="000000"/>
        </w:rPr>
        <w:t>NTRO</w:t>
      </w:r>
      <w:r>
        <w:rPr>
          <w:b/>
          <w:position w:val="-1"/>
          <w:sz w:val="26"/>
          <w:szCs w:val="26"/>
          <w:u w:val="thick" w:color="000000"/>
        </w:rPr>
        <w:t>L</w:t>
      </w:r>
    </w:p>
    <w:p w:rsidR="00CB4775" w:rsidRDefault="00CB4775">
      <w:pPr>
        <w:spacing w:line="240" w:lineRule="exact"/>
        <w:rPr>
          <w:sz w:val="24"/>
          <w:szCs w:val="24"/>
        </w:rPr>
      </w:pPr>
    </w:p>
    <w:p w:rsidR="00CB4775" w:rsidRDefault="00730050">
      <w:pPr>
        <w:spacing w:before="36"/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dmi</w:t>
      </w:r>
      <w:r>
        <w:rPr>
          <w:b/>
          <w:spacing w:val="-1"/>
          <w:sz w:val="22"/>
          <w:szCs w:val="22"/>
        </w:rPr>
        <w:t>ss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ia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2"/>
          <w:w w:val="102"/>
          <w:sz w:val="22"/>
          <w:szCs w:val="22"/>
        </w:rPr>
        <w:t>v</w:t>
      </w:r>
      <w:r>
        <w:rPr>
          <w:b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9"/>
          <w:w w:val="102"/>
          <w:sz w:val="22"/>
          <w:szCs w:val="22"/>
        </w:rPr>
        <w:t>d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r       </w:t>
      </w:r>
      <w:r>
        <w:rPr>
          <w:spacing w:val="2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y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 xml:space="preserve">k          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y</w:t>
      </w:r>
      <w:r>
        <w:rPr>
          <w:spacing w:val="5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a</w:t>
      </w:r>
      <w:r>
        <w:rPr>
          <w:spacing w:val="-4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k</w:t>
      </w:r>
    </w:p>
    <w:p w:rsidR="00CB4775" w:rsidRDefault="00CB4775">
      <w:pPr>
        <w:spacing w:before="2" w:line="260" w:lineRule="exact"/>
        <w:rPr>
          <w:sz w:val="26"/>
          <w:szCs w:val="26"/>
        </w:rPr>
      </w:pPr>
    </w:p>
    <w:p w:rsidR="00CB4775" w:rsidRDefault="00730050">
      <w:pPr>
        <w:spacing w:line="280" w:lineRule="exact"/>
        <w:ind w:left="488"/>
        <w:rPr>
          <w:sz w:val="26"/>
          <w:szCs w:val="26"/>
        </w:rPr>
      </w:pPr>
      <w:r>
        <w:rPr>
          <w:b/>
          <w:spacing w:val="3"/>
          <w:position w:val="-1"/>
          <w:sz w:val="26"/>
          <w:szCs w:val="26"/>
          <w:u w:val="thick" w:color="000000"/>
        </w:rPr>
        <w:t>V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position w:val="-1"/>
          <w:sz w:val="26"/>
          <w:szCs w:val="26"/>
          <w:u w:val="thick" w:color="000000"/>
        </w:rPr>
        <w:t>.</w:t>
      </w:r>
      <w:r>
        <w:rPr>
          <w:b/>
          <w:spacing w:val="4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3"/>
          <w:position w:val="-1"/>
          <w:sz w:val="26"/>
          <w:szCs w:val="26"/>
          <w:u w:val="thick" w:color="000000"/>
        </w:rPr>
        <w:t>F</w:t>
      </w:r>
      <w:r>
        <w:rPr>
          <w:b/>
          <w:spacing w:val="-1"/>
          <w:position w:val="-1"/>
          <w:sz w:val="26"/>
          <w:szCs w:val="26"/>
          <w:u w:val="thick" w:color="000000"/>
        </w:rPr>
        <w:t>A</w:t>
      </w:r>
      <w:r>
        <w:rPr>
          <w:b/>
          <w:spacing w:val="3"/>
          <w:position w:val="-1"/>
          <w:sz w:val="26"/>
          <w:szCs w:val="26"/>
          <w:u w:val="thick" w:color="000000"/>
        </w:rPr>
        <w:t>CUL</w:t>
      </w:r>
      <w:r>
        <w:rPr>
          <w:b/>
          <w:spacing w:val="-6"/>
          <w:position w:val="-1"/>
          <w:sz w:val="26"/>
          <w:szCs w:val="26"/>
          <w:u w:val="thick" w:color="000000"/>
        </w:rPr>
        <w:t>T</w:t>
      </w:r>
      <w:r>
        <w:rPr>
          <w:b/>
          <w:position w:val="-1"/>
          <w:sz w:val="26"/>
          <w:szCs w:val="26"/>
          <w:u w:val="thick" w:color="000000"/>
        </w:rPr>
        <w:t>Y</w:t>
      </w:r>
    </w:p>
    <w:p w:rsidR="00CB4775" w:rsidRDefault="00CB4775">
      <w:pPr>
        <w:spacing w:line="240" w:lineRule="exact"/>
        <w:rPr>
          <w:sz w:val="24"/>
          <w:szCs w:val="24"/>
        </w:rPr>
      </w:pPr>
    </w:p>
    <w:p w:rsidR="00CB4775" w:rsidRDefault="00730050">
      <w:pPr>
        <w:spacing w:before="36"/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t-</w:t>
      </w:r>
      <w:r>
        <w:rPr>
          <w:b/>
          <w:spacing w:val="-5"/>
          <w:w w:val="102"/>
          <w:sz w:val="22"/>
          <w:szCs w:val="22"/>
        </w:rPr>
        <w:t>d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9"/>
          <w:w w:val="102"/>
          <w:sz w:val="22"/>
          <w:szCs w:val="22"/>
        </w:rPr>
        <w:t>r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9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 xml:space="preserve">o        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or</w:t>
      </w:r>
      <w:r>
        <w:rPr>
          <w:w w:val="102"/>
          <w:sz w:val="22"/>
          <w:szCs w:val="22"/>
        </w:rPr>
        <w:t>e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mb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hD?</w:t>
      </w:r>
    </w:p>
    <w:p w:rsidR="00CB4775" w:rsidRDefault="00730050">
      <w:pPr>
        <w:spacing w:line="24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 xml:space="preserve">o        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or</w:t>
      </w:r>
      <w:r>
        <w:rPr>
          <w:w w:val="102"/>
          <w:sz w:val="22"/>
          <w:szCs w:val="22"/>
        </w:rPr>
        <w:t>e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mb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S/</w:t>
      </w:r>
      <w:r>
        <w:rPr>
          <w:b/>
          <w:spacing w:val="3"/>
          <w:sz w:val="22"/>
          <w:szCs w:val="22"/>
        </w:rPr>
        <w:t>M</w:t>
      </w:r>
      <w:r>
        <w:rPr>
          <w:b/>
          <w:sz w:val="22"/>
          <w:szCs w:val="22"/>
        </w:rPr>
        <w:t>.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h</w:t>
      </w:r>
      <w:r>
        <w:rPr>
          <w:b/>
          <w:w w:val="102"/>
          <w:sz w:val="22"/>
          <w:szCs w:val="22"/>
        </w:rPr>
        <w:t>i</w:t>
      </w:r>
      <w:r>
        <w:rPr>
          <w:b/>
          <w:spacing w:val="-5"/>
          <w:w w:val="102"/>
          <w:sz w:val="22"/>
          <w:szCs w:val="22"/>
        </w:rPr>
        <w:t>l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 xml:space="preserve">o        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or</w:t>
      </w:r>
      <w:r>
        <w:rPr>
          <w:w w:val="102"/>
          <w:sz w:val="22"/>
          <w:szCs w:val="22"/>
        </w:rPr>
        <w:t>e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mb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q</w:t>
      </w:r>
      <w:r>
        <w:rPr>
          <w:b/>
          <w:spacing w:val="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i</w:t>
      </w:r>
      <w:r>
        <w:rPr>
          <w:b/>
          <w:spacing w:val="-7"/>
          <w:w w:val="102"/>
          <w:sz w:val="22"/>
          <w:szCs w:val="22"/>
        </w:rPr>
        <w:t>v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l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 xml:space="preserve">o        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or</w:t>
      </w:r>
      <w:r>
        <w:rPr>
          <w:w w:val="102"/>
          <w:sz w:val="22"/>
          <w:szCs w:val="22"/>
        </w:rPr>
        <w:t>e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spacing w:line="245" w:lineRule="auto"/>
        <w:ind w:left="488" w:right="157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Ho</w:t>
      </w:r>
      <w:r>
        <w:rPr>
          <w:b/>
          <w:sz w:val="22"/>
          <w:szCs w:val="22"/>
        </w:rPr>
        <w:t>w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52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l  /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at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 xml:space="preserve">l 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4"/>
          <w:w w:val="102"/>
          <w:sz w:val="22"/>
          <w:szCs w:val="22"/>
        </w:rPr>
        <w:t>w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d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4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 xml:space="preserve">o        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or</w:t>
      </w:r>
      <w:r>
        <w:rPr>
          <w:w w:val="102"/>
          <w:sz w:val="22"/>
          <w:szCs w:val="22"/>
        </w:rPr>
        <w:t>e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 w:right="157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Ho</w:t>
      </w:r>
      <w:r>
        <w:rPr>
          <w:b/>
          <w:sz w:val="22"/>
          <w:szCs w:val="22"/>
        </w:rPr>
        <w:t>w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52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l  /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 xml:space="preserve">l </w:t>
      </w:r>
      <w:r>
        <w:rPr>
          <w:b/>
          <w:spacing w:val="2"/>
          <w:w w:val="102"/>
          <w:sz w:val="22"/>
          <w:szCs w:val="22"/>
        </w:rPr>
        <w:t>f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</w:t>
      </w:r>
      <w:r>
        <w:rPr>
          <w:b/>
          <w:spacing w:val="5"/>
          <w:w w:val="102"/>
          <w:sz w:val="22"/>
          <w:szCs w:val="22"/>
        </w:rPr>
        <w:t>l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4"/>
          <w:w w:val="102"/>
          <w:sz w:val="22"/>
          <w:szCs w:val="22"/>
        </w:rPr>
        <w:t>w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hi</w:t>
      </w:r>
      <w:r>
        <w:rPr>
          <w:b/>
          <w:spacing w:val="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4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 xml:space="preserve">o        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or</w:t>
      </w:r>
      <w:r>
        <w:rPr>
          <w:w w:val="102"/>
          <w:sz w:val="22"/>
          <w:szCs w:val="22"/>
        </w:rPr>
        <w:t>e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7</w:t>
      </w:r>
      <w:r>
        <w:rPr>
          <w:b/>
          <w:sz w:val="22"/>
          <w:szCs w:val="22"/>
        </w:rPr>
        <w:t xml:space="preserve">.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hing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q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at</w:t>
      </w:r>
      <w:r>
        <w:rPr>
          <w:b/>
          <w:sz w:val="22"/>
          <w:szCs w:val="22"/>
        </w:rPr>
        <w:t>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ul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546"/>
        <w:rPr>
          <w:sz w:val="22"/>
          <w:szCs w:val="22"/>
        </w:rPr>
      </w:pPr>
      <w:r>
        <w:rPr>
          <w:spacing w:val="-3"/>
          <w:sz w:val="22"/>
          <w:szCs w:val="22"/>
        </w:rPr>
        <w:t>(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      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ll</w:t>
      </w:r>
      <w:r>
        <w:rPr>
          <w:w w:val="102"/>
          <w:sz w:val="22"/>
          <w:szCs w:val="22"/>
        </w:rPr>
        <w:t>.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spacing w:line="245" w:lineRule="auto"/>
        <w:ind w:left="488" w:right="159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Ho</w:t>
      </w:r>
      <w:r>
        <w:rPr>
          <w:b/>
          <w:sz w:val="22"/>
          <w:szCs w:val="22"/>
        </w:rPr>
        <w:t>w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rc</w:t>
      </w:r>
      <w:r>
        <w:rPr>
          <w:b/>
          <w:sz w:val="22"/>
          <w:szCs w:val="22"/>
        </w:rPr>
        <w:t xml:space="preserve">h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 xml:space="preserve">s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bli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 xml:space="preserve">d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b</w:t>
      </w:r>
      <w:r>
        <w:rPr>
          <w:b/>
          <w:sz w:val="22"/>
          <w:szCs w:val="22"/>
        </w:rPr>
        <w:t>y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52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re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2"/>
          <w:w w:val="102"/>
          <w:sz w:val="22"/>
          <w:szCs w:val="22"/>
        </w:rPr>
        <w:t>g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z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 xml:space="preserve">d 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u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l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4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5      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0               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1</w:t>
      </w:r>
      <w:r>
        <w:rPr>
          <w:w w:val="102"/>
          <w:sz w:val="22"/>
          <w:szCs w:val="22"/>
        </w:rPr>
        <w:t>0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ee</w:t>
      </w:r>
      <w:r>
        <w:rPr>
          <w:b/>
          <w:sz w:val="22"/>
          <w:szCs w:val="22"/>
        </w:rPr>
        <w:t>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b</w:t>
      </w:r>
      <w:r>
        <w:rPr>
          <w:b/>
          <w:sz w:val="22"/>
          <w:szCs w:val="22"/>
        </w:rPr>
        <w:t xml:space="preserve">y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ul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  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6      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 w:right="154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0</w:t>
      </w:r>
      <w:r>
        <w:rPr>
          <w:b/>
          <w:sz w:val="22"/>
          <w:szCs w:val="22"/>
        </w:rPr>
        <w:t xml:space="preserve">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w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 xml:space="preserve">ny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 xml:space="preserve">,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4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 xml:space="preserve">p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7"/>
          <w:sz w:val="22"/>
          <w:szCs w:val="22"/>
        </w:rPr>
        <w:t>y</w:t>
      </w:r>
      <w:r>
        <w:rPr>
          <w:b/>
          <w:sz w:val="22"/>
          <w:szCs w:val="22"/>
        </w:rPr>
        <w:t>mp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 xml:space="preserve">a 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 xml:space="preserve">e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n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4"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 xml:space="preserve">d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by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he 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p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4"/>
        <w:ind w:left="488"/>
        <w:rPr>
          <w:sz w:val="22"/>
          <w:szCs w:val="22"/>
        </w:rPr>
        <w:sectPr w:rsidR="00CB4775">
          <w:pgSz w:w="12240" w:h="15840"/>
          <w:pgMar w:top="860" w:right="1720" w:bottom="280" w:left="1720" w:header="0" w:footer="404" w:gutter="0"/>
          <w:cols w:space="720"/>
        </w:sect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2      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4      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</w:t>
      </w:r>
    </w:p>
    <w:p w:rsidR="00CB4775" w:rsidRDefault="00730050">
      <w:pPr>
        <w:spacing w:before="82"/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1</w:t>
      </w:r>
      <w:r>
        <w:rPr>
          <w:b/>
          <w:spacing w:val="2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y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ce</w:t>
      </w:r>
      <w:r>
        <w:rPr>
          <w:b/>
          <w:sz w:val="22"/>
          <w:szCs w:val="22"/>
        </w:rPr>
        <w:t>s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y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ia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w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4"/>
          <w:w w:val="102"/>
          <w:sz w:val="22"/>
          <w:szCs w:val="22"/>
        </w:rPr>
        <w:t>k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h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p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3      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6      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ll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mb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ir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line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>u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lin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       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lf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spacing w:line="250" w:lineRule="auto"/>
        <w:ind w:left="488" w:right="154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4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rr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47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ir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z w:val="22"/>
          <w:szCs w:val="22"/>
        </w:rPr>
        <w:t>di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ipl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>ne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h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 xml:space="preserve">y 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ss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ec</w:t>
      </w:r>
      <w:r>
        <w:rPr>
          <w:b/>
          <w:sz w:val="22"/>
          <w:szCs w:val="22"/>
        </w:rPr>
        <w:t>hn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re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t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spacing w:val="7"/>
          <w:w w:val="102"/>
          <w:sz w:val="22"/>
          <w:szCs w:val="22"/>
        </w:rPr>
        <w:t>g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2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 xml:space="preserve">e    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7"/>
          <w:sz w:val="22"/>
          <w:szCs w:val="22"/>
        </w:rPr>
        <w:t>m</w:t>
      </w:r>
      <w:r>
        <w:rPr>
          <w:spacing w:val="7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s  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lf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spacing w:line="250" w:lineRule="auto"/>
        <w:ind w:left="488" w:right="154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g</w:t>
      </w:r>
      <w:r>
        <w:rPr>
          <w:b/>
          <w:sz w:val="22"/>
          <w:szCs w:val="22"/>
        </w:rPr>
        <w:t>h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mb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in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bil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7"/>
          <w:w w:val="102"/>
          <w:sz w:val="22"/>
          <w:szCs w:val="22"/>
        </w:rPr>
        <w:t>v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 xml:space="preserve">r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qu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ly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ff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i</w:t>
      </w:r>
      <w:r>
        <w:rPr>
          <w:b/>
          <w:spacing w:val="-2"/>
          <w:w w:val="102"/>
          <w:sz w:val="22"/>
          <w:szCs w:val="22"/>
        </w:rPr>
        <w:t>v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</w:t>
      </w:r>
      <w:r>
        <w:rPr>
          <w:b/>
          <w:spacing w:val="-7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line="22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        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o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e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7"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</w:t>
      </w:r>
      <w:r>
        <w:rPr>
          <w:b/>
          <w:spacing w:val="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pm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7"/>
          <w:sz w:val="22"/>
          <w:szCs w:val="22"/>
        </w:rPr>
        <w:t>g</w:t>
      </w:r>
      <w:r>
        <w:rPr>
          <w:b/>
          <w:spacing w:val="-9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45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p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m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l/</w:t>
      </w:r>
    </w:p>
    <w:p w:rsidR="00CB4775" w:rsidRDefault="00730050">
      <w:pPr>
        <w:spacing w:before="11"/>
        <w:ind w:left="488"/>
        <w:rPr>
          <w:sz w:val="22"/>
          <w:szCs w:val="22"/>
        </w:rPr>
      </w:pPr>
      <w:r>
        <w:rPr>
          <w:b/>
          <w:sz w:val="22"/>
          <w:szCs w:val="22"/>
        </w:rPr>
        <w:t>uni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2"/>
          <w:w w:val="102"/>
          <w:sz w:val="22"/>
          <w:szCs w:val="22"/>
        </w:rPr>
        <w:t>v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        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o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ft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ul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7"/>
          <w:w w:val="102"/>
          <w:sz w:val="22"/>
          <w:szCs w:val="22"/>
        </w:rPr>
        <w:t>v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l</w:t>
      </w:r>
      <w:r>
        <w:rPr>
          <w:b/>
          <w:spacing w:val="-5"/>
          <w:w w:val="102"/>
          <w:sz w:val="22"/>
          <w:szCs w:val="22"/>
        </w:rPr>
        <w:t>u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d?</w:t>
      </w:r>
    </w:p>
    <w:p w:rsidR="00CB4775" w:rsidRDefault="00730050">
      <w:pPr>
        <w:spacing w:before="1" w:line="245" w:lineRule="auto"/>
        <w:ind w:left="488" w:right="155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y</w:t>
      </w:r>
      <w:r>
        <w:rPr>
          <w:spacing w:val="1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 xml:space="preserve">s   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ea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p</w:t>
      </w:r>
      <w:r>
        <w:rPr>
          <w:spacing w:val="2"/>
          <w:sz w:val="22"/>
          <w:szCs w:val="22"/>
        </w:rPr>
        <w:t>ro</w:t>
      </w:r>
      <w:r>
        <w:rPr>
          <w:spacing w:val="-2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e           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   A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2</w:t>
      </w:r>
      <w:r>
        <w:rPr>
          <w:spacing w:val="-3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 xml:space="preserve">3 </w:t>
      </w:r>
      <w:r>
        <w:rPr>
          <w:spacing w:val="-12"/>
          <w:w w:val="102"/>
          <w:sz w:val="22"/>
          <w:szCs w:val="22"/>
        </w:rPr>
        <w:t>y</w:t>
      </w:r>
      <w:r>
        <w:rPr>
          <w:spacing w:val="5"/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s</w:t>
      </w:r>
    </w:p>
    <w:p w:rsidR="00CB4775" w:rsidRDefault="00CB4775">
      <w:pPr>
        <w:spacing w:before="4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pacing w:val="2"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w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y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ir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j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b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25</w:t>
      </w:r>
      <w:r>
        <w:rPr>
          <w:sz w:val="22"/>
          <w:szCs w:val="22"/>
        </w:rPr>
        <w:t xml:space="preserve">%         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50</w:t>
      </w:r>
      <w:r>
        <w:rPr>
          <w:sz w:val="22"/>
          <w:szCs w:val="22"/>
        </w:rPr>
        <w:t xml:space="preserve">%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75</w:t>
      </w:r>
      <w:r>
        <w:rPr>
          <w:sz w:val="22"/>
          <w:szCs w:val="22"/>
        </w:rPr>
        <w:t xml:space="preserve">%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75</w:t>
      </w:r>
      <w:r>
        <w:rPr>
          <w:w w:val="102"/>
          <w:sz w:val="22"/>
          <w:szCs w:val="22"/>
        </w:rPr>
        <w:t>%</w:t>
      </w:r>
    </w:p>
    <w:p w:rsidR="00CB4775" w:rsidRDefault="00CB4775">
      <w:pPr>
        <w:spacing w:before="6" w:line="260" w:lineRule="exact"/>
        <w:rPr>
          <w:sz w:val="26"/>
          <w:szCs w:val="26"/>
        </w:rPr>
      </w:pPr>
    </w:p>
    <w:p w:rsidR="00CB4775" w:rsidRDefault="00730050">
      <w:pPr>
        <w:spacing w:line="280" w:lineRule="exact"/>
        <w:ind w:left="488"/>
        <w:rPr>
          <w:sz w:val="26"/>
          <w:szCs w:val="26"/>
        </w:rPr>
      </w:pPr>
      <w:r>
        <w:rPr>
          <w:b/>
          <w:spacing w:val="3"/>
          <w:position w:val="-1"/>
          <w:sz w:val="26"/>
          <w:szCs w:val="26"/>
          <w:u w:val="thick" w:color="000000"/>
        </w:rPr>
        <w:t>V</w:t>
      </w:r>
      <w:r>
        <w:rPr>
          <w:b/>
          <w:spacing w:val="-1"/>
          <w:position w:val="-1"/>
          <w:sz w:val="26"/>
          <w:szCs w:val="26"/>
          <w:u w:val="thick" w:color="000000"/>
        </w:rPr>
        <w:t>I</w:t>
      </w:r>
      <w:r>
        <w:rPr>
          <w:b/>
          <w:spacing w:val="-10"/>
          <w:position w:val="-1"/>
          <w:sz w:val="26"/>
          <w:szCs w:val="26"/>
          <w:u w:val="thick" w:color="000000"/>
        </w:rPr>
        <w:t>I</w:t>
      </w:r>
      <w:r>
        <w:rPr>
          <w:b/>
          <w:position w:val="-1"/>
          <w:sz w:val="26"/>
          <w:szCs w:val="26"/>
          <w:u w:val="thick" w:color="000000"/>
        </w:rPr>
        <w:t>.</w:t>
      </w:r>
      <w:r>
        <w:rPr>
          <w:b/>
          <w:spacing w:val="13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-10"/>
          <w:position w:val="-1"/>
          <w:sz w:val="26"/>
          <w:szCs w:val="26"/>
          <w:u w:val="thick" w:color="000000"/>
        </w:rPr>
        <w:t>I</w:t>
      </w:r>
      <w:r>
        <w:rPr>
          <w:b/>
          <w:spacing w:val="8"/>
          <w:position w:val="-1"/>
          <w:sz w:val="26"/>
          <w:szCs w:val="26"/>
          <w:u w:val="thick" w:color="000000"/>
        </w:rPr>
        <w:t>N</w:t>
      </w:r>
      <w:r>
        <w:rPr>
          <w:b/>
          <w:spacing w:val="3"/>
          <w:position w:val="-1"/>
          <w:sz w:val="26"/>
          <w:szCs w:val="26"/>
          <w:u w:val="thick" w:color="000000"/>
        </w:rPr>
        <w:t>ST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TUT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ON</w:t>
      </w:r>
      <w:r>
        <w:rPr>
          <w:b/>
          <w:spacing w:val="8"/>
          <w:position w:val="-1"/>
          <w:sz w:val="26"/>
          <w:szCs w:val="26"/>
          <w:u w:val="thick" w:color="000000"/>
        </w:rPr>
        <w:t>A</w:t>
      </w:r>
      <w:r>
        <w:rPr>
          <w:b/>
          <w:position w:val="-1"/>
          <w:sz w:val="26"/>
          <w:szCs w:val="26"/>
          <w:u w:val="thick" w:color="000000"/>
        </w:rPr>
        <w:t>L</w:t>
      </w:r>
      <w:r>
        <w:rPr>
          <w:b/>
          <w:spacing w:val="-9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3"/>
          <w:position w:val="-1"/>
          <w:sz w:val="26"/>
          <w:szCs w:val="26"/>
          <w:u w:val="thick" w:color="000000"/>
        </w:rPr>
        <w:t>FAC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8"/>
          <w:position w:val="-1"/>
          <w:sz w:val="26"/>
          <w:szCs w:val="26"/>
          <w:u w:val="thick" w:color="000000"/>
        </w:rPr>
        <w:t>L</w:t>
      </w:r>
      <w:r>
        <w:rPr>
          <w:b/>
          <w:spacing w:val="-10"/>
          <w:position w:val="-1"/>
          <w:sz w:val="26"/>
          <w:szCs w:val="26"/>
          <w:u w:val="thick" w:color="000000"/>
        </w:rPr>
        <w:t>I</w:t>
      </w:r>
      <w:r>
        <w:rPr>
          <w:b/>
          <w:spacing w:val="8"/>
          <w:position w:val="-1"/>
          <w:sz w:val="26"/>
          <w:szCs w:val="26"/>
          <w:u w:val="thick" w:color="000000"/>
        </w:rPr>
        <w:t>T</w:t>
      </w:r>
      <w:r>
        <w:rPr>
          <w:b/>
          <w:spacing w:val="-1"/>
          <w:position w:val="-1"/>
          <w:sz w:val="26"/>
          <w:szCs w:val="26"/>
          <w:u w:val="thick" w:color="000000"/>
        </w:rPr>
        <w:t>IE</w:t>
      </w:r>
      <w:r>
        <w:rPr>
          <w:b/>
          <w:position w:val="-1"/>
          <w:sz w:val="26"/>
          <w:szCs w:val="26"/>
          <w:u w:val="thick" w:color="000000"/>
        </w:rPr>
        <w:t>S</w:t>
      </w:r>
    </w:p>
    <w:p w:rsidR="00CB4775" w:rsidRDefault="00CB4775">
      <w:pPr>
        <w:spacing w:before="15" w:line="220" w:lineRule="exact"/>
        <w:rPr>
          <w:sz w:val="22"/>
          <w:szCs w:val="22"/>
        </w:rPr>
      </w:pPr>
    </w:p>
    <w:p w:rsidR="00CB4775" w:rsidRDefault="00730050">
      <w:pPr>
        <w:spacing w:before="36"/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e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7"/>
          <w:sz w:val="22"/>
          <w:szCs w:val="22"/>
        </w:rPr>
        <w:t>g</w:t>
      </w:r>
      <w:r>
        <w:rPr>
          <w:b/>
          <w:sz w:val="22"/>
          <w:szCs w:val="22"/>
        </w:rPr>
        <w:t>h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umb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2"/>
          <w:sz w:val="22"/>
          <w:szCs w:val="22"/>
        </w:rPr>
        <w:t xml:space="preserve"> t</w:t>
      </w:r>
      <w:r>
        <w:rPr>
          <w:b/>
          <w:sz w:val="22"/>
          <w:szCs w:val="22"/>
        </w:rPr>
        <w:t>he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6"/>
          <w:w w:val="102"/>
          <w:sz w:val="22"/>
          <w:szCs w:val="22"/>
        </w:rPr>
        <w:t>p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m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ss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s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ll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f</w:t>
      </w:r>
      <w:r>
        <w:rPr>
          <w:b/>
          <w:spacing w:val="4"/>
          <w:w w:val="102"/>
          <w:sz w:val="22"/>
          <w:szCs w:val="22"/>
        </w:rPr>
        <w:t>u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h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d?</w:t>
      </w:r>
    </w:p>
    <w:p w:rsidR="00CB4775" w:rsidRDefault="00730050">
      <w:pPr>
        <w:spacing w:line="24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f</w:t>
      </w:r>
      <w:r>
        <w:rPr>
          <w:spacing w:val="2"/>
          <w:w w:val="102"/>
          <w:sz w:val="22"/>
          <w:szCs w:val="22"/>
        </w:rPr>
        <w:t>urn</w:t>
      </w:r>
      <w:r>
        <w:rPr>
          <w:spacing w:val="-5"/>
          <w:w w:val="102"/>
          <w:sz w:val="22"/>
          <w:szCs w:val="22"/>
        </w:rPr>
        <w:t>i</w:t>
      </w:r>
      <w:r>
        <w:rPr>
          <w:spacing w:val="4"/>
          <w:w w:val="102"/>
          <w:sz w:val="22"/>
          <w:szCs w:val="22"/>
        </w:rPr>
        <w:t>s</w:t>
      </w:r>
      <w:r>
        <w:rPr>
          <w:spacing w:val="-7"/>
          <w:w w:val="102"/>
          <w:sz w:val="22"/>
          <w:szCs w:val="22"/>
        </w:rPr>
        <w:t>h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di</w:t>
      </w:r>
      <w:r>
        <w:rPr>
          <w:b/>
          <w:spacing w:val="8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-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ili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b</w:t>
      </w:r>
      <w:r>
        <w:rPr>
          <w:b/>
          <w:sz w:val="22"/>
          <w:szCs w:val="22"/>
        </w:rPr>
        <w:t>le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l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1"/>
          <w:w w:val="102"/>
          <w:sz w:val="22"/>
          <w:szCs w:val="22"/>
        </w:rPr>
        <w:t>ss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10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        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x</w:t>
      </w:r>
      <w:r>
        <w:rPr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t.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spacing w:line="245" w:lineRule="auto"/>
        <w:ind w:left="488" w:right="155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e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7"/>
          <w:sz w:val="22"/>
          <w:szCs w:val="22"/>
        </w:rPr>
        <w:t>g</w:t>
      </w:r>
      <w:r>
        <w:rPr>
          <w:b/>
          <w:sz w:val="22"/>
          <w:szCs w:val="22"/>
        </w:rPr>
        <w:t>h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z w:val="22"/>
          <w:szCs w:val="22"/>
        </w:rPr>
        <w:t>numb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of</w:t>
      </w:r>
      <w:r>
        <w:rPr>
          <w:b/>
          <w:spacing w:val="-3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ce</w:t>
      </w:r>
      <w:r>
        <w:rPr>
          <w:b/>
          <w:sz w:val="22"/>
          <w:szCs w:val="22"/>
        </w:rPr>
        <w:t>s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pacing w:val="-2"/>
          <w:w w:val="102"/>
          <w:sz w:val="22"/>
          <w:szCs w:val="22"/>
        </w:rPr>
        <w:t>o</w:t>
      </w:r>
      <w:r>
        <w:rPr>
          <w:b/>
          <w:spacing w:val="2"/>
          <w:w w:val="102"/>
          <w:sz w:val="22"/>
          <w:szCs w:val="22"/>
        </w:rPr>
        <w:t>ff</w:t>
      </w:r>
      <w:r>
        <w:rPr>
          <w:b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 xml:space="preserve">e </w:t>
      </w:r>
      <w:r>
        <w:rPr>
          <w:b/>
          <w:spacing w:val="-9"/>
          <w:w w:val="102"/>
          <w:sz w:val="22"/>
          <w:szCs w:val="22"/>
        </w:rPr>
        <w:t>w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k?</w:t>
      </w:r>
    </w:p>
    <w:p w:rsidR="00CB4775" w:rsidRDefault="00730050">
      <w:pPr>
        <w:spacing w:line="240" w:lineRule="exact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        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x</w:t>
      </w:r>
      <w:r>
        <w:rPr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y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min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er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oo</w:t>
      </w:r>
      <w:r>
        <w:rPr>
          <w:b/>
          <w:sz w:val="22"/>
          <w:szCs w:val="22"/>
        </w:rPr>
        <w:t>m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p</w:t>
      </w:r>
      <w:r>
        <w:rPr>
          <w:b/>
          <w:spacing w:val="7"/>
          <w:w w:val="102"/>
          <w:sz w:val="22"/>
          <w:szCs w:val="22"/>
        </w:rPr>
        <w:t>a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m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g</w:t>
      </w:r>
      <w:r>
        <w:rPr>
          <w:b/>
          <w:sz w:val="22"/>
          <w:szCs w:val="22"/>
        </w:rPr>
        <w:t>h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2"/>
          <w:sz w:val="22"/>
          <w:szCs w:val="22"/>
        </w:rPr>
        <w:t xml:space="preserve"> 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>v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4"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j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li</w:t>
      </w:r>
      <w:r>
        <w:rPr>
          <w:b/>
          <w:spacing w:val="6"/>
          <w:w w:val="102"/>
          <w:sz w:val="22"/>
          <w:szCs w:val="22"/>
        </w:rPr>
        <w:t>b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-7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9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e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ily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il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b</w:t>
      </w:r>
      <w:r>
        <w:rPr>
          <w:b/>
          <w:spacing w:val="5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5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ud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ul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7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>a</w:t>
      </w:r>
      <w:r>
        <w:rPr>
          <w:spacing w:val="-12"/>
          <w:sz w:val="22"/>
          <w:szCs w:val="22"/>
        </w:rPr>
        <w:t>y</w:t>
      </w:r>
      <w:r>
        <w:rPr>
          <w:sz w:val="22"/>
          <w:szCs w:val="22"/>
        </w:rPr>
        <w:t xml:space="preserve">s       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           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lib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ta</w:t>
      </w:r>
      <w:r>
        <w:rPr>
          <w:b/>
          <w:spacing w:val="-3"/>
          <w:sz w:val="22"/>
          <w:szCs w:val="22"/>
        </w:rPr>
        <w:t>f</w:t>
      </w:r>
      <w:r>
        <w:rPr>
          <w:b/>
          <w:sz w:val="22"/>
          <w:szCs w:val="22"/>
        </w:rPr>
        <w:t>f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of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spacing w:val="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pp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i</w:t>
      </w:r>
      <w:r>
        <w:rPr>
          <w:b/>
          <w:spacing w:val="-7"/>
          <w:w w:val="102"/>
          <w:sz w:val="22"/>
          <w:szCs w:val="22"/>
        </w:rPr>
        <w:t>v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/>
        <w:rPr>
          <w:sz w:val="22"/>
          <w:szCs w:val="22"/>
        </w:rPr>
        <w:sectPr w:rsidR="00CB4775">
          <w:pgSz w:w="12240" w:h="15840"/>
          <w:pgMar w:top="860" w:right="1720" w:bottom="280" w:left="1720" w:header="0" w:footer="404" w:gutter="0"/>
          <w:cols w:space="720"/>
        </w:sectPr>
      </w:pP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>a</w:t>
      </w:r>
      <w:r>
        <w:rPr>
          <w:spacing w:val="-12"/>
          <w:sz w:val="22"/>
          <w:szCs w:val="22"/>
        </w:rPr>
        <w:t>y</w:t>
      </w:r>
      <w:r>
        <w:rPr>
          <w:sz w:val="22"/>
          <w:szCs w:val="22"/>
        </w:rPr>
        <w:t xml:space="preserve">s        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7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pacing w:val="7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 xml:space="preserve">y                  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730050">
      <w:pPr>
        <w:spacing w:before="73" w:line="280" w:lineRule="exact"/>
        <w:ind w:left="488"/>
        <w:rPr>
          <w:sz w:val="26"/>
          <w:szCs w:val="26"/>
        </w:rPr>
      </w:pPr>
      <w:r>
        <w:rPr>
          <w:b/>
          <w:spacing w:val="3"/>
          <w:position w:val="-1"/>
          <w:sz w:val="26"/>
          <w:szCs w:val="26"/>
          <w:u w:val="thick" w:color="000000"/>
        </w:rPr>
        <w:lastRenderedPageBreak/>
        <w:t>V</w:t>
      </w:r>
      <w:r>
        <w:rPr>
          <w:b/>
          <w:spacing w:val="-1"/>
          <w:position w:val="-1"/>
          <w:sz w:val="26"/>
          <w:szCs w:val="26"/>
          <w:u w:val="thick" w:color="000000"/>
        </w:rPr>
        <w:t>I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-1"/>
          <w:position w:val="-1"/>
          <w:sz w:val="26"/>
          <w:szCs w:val="26"/>
          <w:u w:val="thick" w:color="000000"/>
        </w:rPr>
        <w:t>I</w:t>
      </w:r>
      <w:r>
        <w:rPr>
          <w:b/>
          <w:position w:val="-1"/>
          <w:sz w:val="26"/>
          <w:szCs w:val="26"/>
          <w:u w:val="thick" w:color="000000"/>
        </w:rPr>
        <w:t>.</w:t>
      </w:r>
      <w:r>
        <w:rPr>
          <w:b/>
          <w:spacing w:val="8"/>
          <w:position w:val="-1"/>
          <w:sz w:val="26"/>
          <w:szCs w:val="26"/>
          <w:u w:val="thick" w:color="000000"/>
        </w:rPr>
        <w:t xml:space="preserve"> 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NST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-1"/>
          <w:position w:val="-1"/>
          <w:sz w:val="26"/>
          <w:szCs w:val="26"/>
          <w:u w:val="thick" w:color="000000"/>
        </w:rPr>
        <w:t>T</w:t>
      </w:r>
      <w:r>
        <w:rPr>
          <w:b/>
          <w:spacing w:val="8"/>
          <w:position w:val="-1"/>
          <w:sz w:val="26"/>
          <w:szCs w:val="26"/>
          <w:u w:val="thick" w:color="000000"/>
        </w:rPr>
        <w:t>U</w:t>
      </w:r>
      <w:r>
        <w:rPr>
          <w:b/>
          <w:spacing w:val="3"/>
          <w:position w:val="-1"/>
          <w:sz w:val="26"/>
          <w:szCs w:val="26"/>
          <w:u w:val="thick" w:color="000000"/>
        </w:rPr>
        <w:t>T</w:t>
      </w:r>
      <w:r>
        <w:rPr>
          <w:b/>
          <w:spacing w:val="-5"/>
          <w:position w:val="-1"/>
          <w:sz w:val="26"/>
          <w:szCs w:val="26"/>
          <w:u w:val="thick" w:color="000000"/>
        </w:rPr>
        <w:t>I</w:t>
      </w:r>
      <w:r>
        <w:rPr>
          <w:b/>
          <w:spacing w:val="3"/>
          <w:position w:val="-1"/>
          <w:sz w:val="26"/>
          <w:szCs w:val="26"/>
          <w:u w:val="thick" w:color="000000"/>
        </w:rPr>
        <w:t>ONA</w:t>
      </w:r>
      <w:r>
        <w:rPr>
          <w:b/>
          <w:position w:val="-1"/>
          <w:sz w:val="26"/>
          <w:szCs w:val="26"/>
          <w:u w:val="thick" w:color="000000"/>
        </w:rPr>
        <w:t xml:space="preserve">L </w:t>
      </w:r>
      <w:r>
        <w:rPr>
          <w:b/>
          <w:spacing w:val="-1"/>
          <w:position w:val="-1"/>
          <w:sz w:val="26"/>
          <w:szCs w:val="26"/>
          <w:u w:val="thick" w:color="000000"/>
        </w:rPr>
        <w:t>S</w:t>
      </w:r>
      <w:r>
        <w:rPr>
          <w:b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spacing w:val="-1"/>
          <w:position w:val="-1"/>
          <w:sz w:val="26"/>
          <w:szCs w:val="26"/>
          <w:u w:val="thick" w:color="000000"/>
        </w:rPr>
        <w:t>P</w:t>
      </w:r>
      <w:r>
        <w:rPr>
          <w:b/>
          <w:spacing w:val="3"/>
          <w:position w:val="-1"/>
          <w:sz w:val="26"/>
          <w:szCs w:val="26"/>
          <w:u w:val="thick" w:color="000000"/>
        </w:rPr>
        <w:t>POR</w:t>
      </w:r>
      <w:r>
        <w:rPr>
          <w:b/>
          <w:position w:val="-1"/>
          <w:sz w:val="26"/>
          <w:szCs w:val="26"/>
          <w:u w:val="thick" w:color="000000"/>
        </w:rPr>
        <w:t>T</w:t>
      </w:r>
    </w:p>
    <w:p w:rsidR="00CB4775" w:rsidRDefault="00CB4775">
      <w:pPr>
        <w:spacing w:line="240" w:lineRule="exact"/>
        <w:rPr>
          <w:sz w:val="24"/>
          <w:szCs w:val="24"/>
        </w:rPr>
      </w:pPr>
    </w:p>
    <w:p w:rsidR="00CB4775" w:rsidRDefault="00730050">
      <w:pPr>
        <w:spacing w:before="36"/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at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t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v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uni</w:t>
      </w:r>
      <w:r>
        <w:rPr>
          <w:b/>
          <w:spacing w:val="-2"/>
          <w:w w:val="102"/>
          <w:sz w:val="22"/>
          <w:szCs w:val="22"/>
        </w:rPr>
        <w:t>v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</w:t>
      </w:r>
      <w:r>
        <w:rPr>
          <w:b/>
          <w:spacing w:val="7"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6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 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ce</w:t>
      </w:r>
      <w:r>
        <w:rPr>
          <w:b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nt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9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ot</w:t>
      </w:r>
      <w:r>
        <w:rPr>
          <w:b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-4"/>
          <w:w w:val="102"/>
          <w:sz w:val="22"/>
          <w:szCs w:val="22"/>
        </w:rPr>
        <w:t>r</w:t>
      </w:r>
      <w:r>
        <w:rPr>
          <w:b/>
          <w:spacing w:val="2"/>
          <w:w w:val="102"/>
          <w:sz w:val="22"/>
          <w:szCs w:val="22"/>
        </w:rPr>
        <w:t>ga</w:t>
      </w:r>
      <w:r>
        <w:rPr>
          <w:b/>
          <w:w w:val="102"/>
          <w:sz w:val="22"/>
          <w:szCs w:val="22"/>
        </w:rPr>
        <w:t>n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9"/>
          <w:w w:val="102"/>
          <w:sz w:val="22"/>
          <w:szCs w:val="22"/>
        </w:rPr>
        <w:t>z</w:t>
      </w:r>
      <w:r>
        <w:rPr>
          <w:b/>
          <w:spacing w:val="2"/>
          <w:w w:val="102"/>
          <w:sz w:val="22"/>
          <w:szCs w:val="22"/>
        </w:rPr>
        <w:t>at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spacing w:val="4"/>
          <w:w w:val="102"/>
          <w:sz w:val="22"/>
          <w:szCs w:val="22"/>
        </w:rPr>
        <w:t>n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  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730050">
      <w:pPr>
        <w:ind w:left="488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y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7"/>
          <w:sz w:val="22"/>
          <w:szCs w:val="22"/>
        </w:rPr>
        <w:t>a</w:t>
      </w:r>
      <w:r>
        <w:rPr>
          <w:b/>
          <w:spacing w:val="-9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7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ta</w:t>
      </w:r>
      <w:r>
        <w:rPr>
          <w:b/>
          <w:sz w:val="22"/>
          <w:szCs w:val="22"/>
        </w:rPr>
        <w:t>ining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hi</w:t>
      </w:r>
      <w:r>
        <w:rPr>
          <w:b/>
          <w:spacing w:val="2"/>
          <w:sz w:val="22"/>
          <w:szCs w:val="22"/>
        </w:rPr>
        <w:t>g</w:t>
      </w:r>
      <w:r>
        <w:rPr>
          <w:b/>
          <w:sz w:val="22"/>
          <w:szCs w:val="22"/>
        </w:rPr>
        <w:t>h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ul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y</w:t>
      </w:r>
      <w:r>
        <w:rPr>
          <w:b/>
          <w:w w:val="102"/>
          <w:sz w:val="22"/>
          <w:szCs w:val="22"/>
        </w:rPr>
        <w:t>?</w:t>
      </w:r>
    </w:p>
    <w:p w:rsidR="00CB4775" w:rsidRDefault="00730050">
      <w:pPr>
        <w:spacing w:before="1"/>
        <w:ind w:left="488"/>
        <w:rPr>
          <w:sz w:val="22"/>
          <w:szCs w:val="22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o              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        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pacing w:val="2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x</w:t>
      </w:r>
      <w:r>
        <w:rPr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</w:p>
    <w:p w:rsidR="00CB4775" w:rsidRDefault="00CB4775">
      <w:pPr>
        <w:spacing w:before="10" w:line="260" w:lineRule="exact"/>
        <w:rPr>
          <w:sz w:val="26"/>
          <w:szCs w:val="26"/>
        </w:rPr>
      </w:pPr>
    </w:p>
    <w:p w:rsidR="00CB4775" w:rsidRDefault="008C5B5D">
      <w:pPr>
        <w:ind w:left="488"/>
        <w:rPr>
          <w:sz w:val="22"/>
          <w:szCs w:val="22"/>
        </w:rPr>
      </w:pPr>
      <w:r>
        <w:pict>
          <v:group id="_x0000_s1432" style="position:absolute;left:0;text-align:left;margin-left:110.05pt;margin-top:50.85pt;width:406.7pt;height:.7pt;z-index:-251658240;mso-position-horizontal-relative:page" coordorigin="2201,1017" coordsize="8134,14">
            <v:shape id="_x0000_s1468" style="position:absolute;left:2208;top:1025;width:223;height:0" coordorigin="2208,1025" coordsize="223,0" path="m2208,1025r223,e" filled="f" strokeweight=".25022mm">
              <v:path arrowok="t"/>
            </v:shape>
            <v:shape id="_x0000_s1467" style="position:absolute;left:2434;top:1025;width:223;height:0" coordorigin="2434,1025" coordsize="223,0" path="m2434,1025r223,e" filled="f" strokeweight=".25022mm">
              <v:path arrowok="t"/>
            </v:shape>
            <v:shape id="_x0000_s1466" style="position:absolute;left:2659;top:1025;width:223;height:0" coordorigin="2659,1025" coordsize="223,0" path="m2659,1025r223,e" filled="f" strokeweight=".25022mm">
              <v:path arrowok="t"/>
            </v:shape>
            <v:shape id="_x0000_s1465" style="position:absolute;left:2885;top:1025;width:223;height:0" coordorigin="2885,1025" coordsize="223,0" path="m2885,1025r223,e" filled="f" strokeweight=".25022mm">
              <v:path arrowok="t"/>
            </v:shape>
            <v:shape id="_x0000_s1464" style="position:absolute;left:3110;top:1025;width:223;height:0" coordorigin="3110,1025" coordsize="223,0" path="m3110,1025r224,e" filled="f" strokeweight=".25022mm">
              <v:path arrowok="t"/>
            </v:shape>
            <v:shape id="_x0000_s1463" style="position:absolute;left:3336;top:1025;width:223;height:0" coordorigin="3336,1025" coordsize="223,0" path="m3336,1025r223,e" filled="f" strokeweight=".25022mm">
              <v:path arrowok="t"/>
            </v:shape>
            <v:shape id="_x0000_s1462" style="position:absolute;left:3562;top:1025;width:223;height:0" coordorigin="3562,1025" coordsize="223,0" path="m3562,1025r223,e" filled="f" strokeweight=".25022mm">
              <v:path arrowok="t"/>
            </v:shape>
            <v:shape id="_x0000_s1461" style="position:absolute;left:3787;top:1025;width:223;height:0" coordorigin="3787,1025" coordsize="223,0" path="m3787,1025r223,e" filled="f" strokeweight=".25022mm">
              <v:path arrowok="t"/>
            </v:shape>
            <v:shape id="_x0000_s1460" style="position:absolute;left:4013;top:1025;width:223;height:0" coordorigin="4013,1025" coordsize="223,0" path="m4013,1025r223,e" filled="f" strokeweight=".25022mm">
              <v:path arrowok="t"/>
            </v:shape>
            <v:shape id="_x0000_s1459" style="position:absolute;left:4239;top:1025;width:223;height:0" coordorigin="4239,1025" coordsize="223,0" path="m4239,1025r223,e" filled="f" strokeweight=".25022mm">
              <v:path arrowok="t"/>
            </v:shape>
            <v:shape id="_x0000_s1458" style="position:absolute;left:4464;top:1025;width:223;height:0" coordorigin="4464,1025" coordsize="223,0" path="m4464,1025r223,e" filled="f" strokeweight=".25022mm">
              <v:path arrowok="t"/>
            </v:shape>
            <v:shape id="_x0000_s1457" style="position:absolute;left:4690;top:1025;width:223;height:0" coordorigin="4690,1025" coordsize="223,0" path="m4690,1025r223,e" filled="f" strokeweight=".25022mm">
              <v:path arrowok="t"/>
            </v:shape>
            <v:shape id="_x0000_s1456" style="position:absolute;left:4915;top:1025;width:223;height:0" coordorigin="4915,1025" coordsize="223,0" path="m4915,1025r224,e" filled="f" strokeweight=".25022mm">
              <v:path arrowok="t"/>
            </v:shape>
            <v:shape id="_x0000_s1455" style="position:absolute;left:5141;top:1025;width:223;height:0" coordorigin="5141,1025" coordsize="223,0" path="m5141,1025r223,e" filled="f" strokeweight=".25022mm">
              <v:path arrowok="t"/>
            </v:shape>
            <v:shape id="_x0000_s1454" style="position:absolute;left:5367;top:1025;width:223;height:0" coordorigin="5367,1025" coordsize="223,0" path="m5367,1025r223,e" filled="f" strokeweight=".25022mm">
              <v:path arrowok="t"/>
            </v:shape>
            <v:shape id="_x0000_s1453" style="position:absolute;left:5592;top:1025;width:223;height:0" coordorigin="5592,1025" coordsize="223,0" path="m5592,1025r223,e" filled="f" strokeweight=".25022mm">
              <v:path arrowok="t"/>
            </v:shape>
            <v:shape id="_x0000_s1452" style="position:absolute;left:5818;top:1025;width:223;height:0" coordorigin="5818,1025" coordsize="223,0" path="m5818,1025r223,e" filled="f" strokeweight=".25022mm">
              <v:path arrowok="t"/>
            </v:shape>
            <v:shape id="_x0000_s1451" style="position:absolute;left:6043;top:1025;width:223;height:0" coordorigin="6043,1025" coordsize="223,0" path="m6043,1025r223,e" filled="f" strokeweight=".25022mm">
              <v:path arrowok="t"/>
            </v:shape>
            <v:shape id="_x0000_s1450" style="position:absolute;left:6269;top:1025;width:223;height:0" coordorigin="6269,1025" coordsize="223,0" path="m6269,1025r223,e" filled="f" strokeweight=".25022mm">
              <v:path arrowok="t"/>
            </v:shape>
            <v:shape id="_x0000_s1449" style="position:absolute;left:6494;top:1025;width:223;height:0" coordorigin="6494,1025" coordsize="223,0" path="m6494,1025r224,e" filled="f" strokeweight=".25022mm">
              <v:path arrowok="t"/>
            </v:shape>
            <v:shape id="_x0000_s1448" style="position:absolute;left:6720;top:1025;width:223;height:0" coordorigin="6720,1025" coordsize="223,0" path="m6720,1025r223,e" filled="f" strokeweight=".25022mm">
              <v:path arrowok="t"/>
            </v:shape>
            <v:shape id="_x0000_s1447" style="position:absolute;left:6946;top:1025;width:223;height:0" coordorigin="6946,1025" coordsize="223,0" path="m6946,1025r223,e" filled="f" strokeweight=".25022mm">
              <v:path arrowok="t"/>
            </v:shape>
            <v:shape id="_x0000_s1446" style="position:absolute;left:7171;top:1025;width:223;height:0" coordorigin="7171,1025" coordsize="223,0" path="m7171,1025r223,e" filled="f" strokeweight=".25022mm">
              <v:path arrowok="t"/>
            </v:shape>
            <v:shape id="_x0000_s1445" style="position:absolute;left:7397;top:1025;width:223;height:0" coordorigin="7397,1025" coordsize="223,0" path="m7397,1025r223,e" filled="f" strokeweight=".25022mm">
              <v:path arrowok="t"/>
            </v:shape>
            <v:shape id="_x0000_s1444" style="position:absolute;left:7623;top:1025;width:223;height:0" coordorigin="7623,1025" coordsize="223,0" path="m7623,1025r223,e" filled="f" strokeweight=".25022mm">
              <v:path arrowok="t"/>
            </v:shape>
            <v:shape id="_x0000_s1443" style="position:absolute;left:7848;top:1025;width:223;height:0" coordorigin="7848,1025" coordsize="223,0" path="m7848,1025r223,e" filled="f" strokeweight=".25022mm">
              <v:path arrowok="t"/>
            </v:shape>
            <v:shape id="_x0000_s1442" style="position:absolute;left:8074;top:1025;width:223;height:0" coordorigin="8074,1025" coordsize="223,0" path="m8074,1025r223,e" filled="f" strokeweight=".25022mm">
              <v:path arrowok="t"/>
            </v:shape>
            <v:shape id="_x0000_s1441" style="position:absolute;left:8299;top:1025;width:223;height:0" coordorigin="8299,1025" coordsize="223,0" path="m8299,1025r224,e" filled="f" strokeweight=".25022mm">
              <v:path arrowok="t"/>
            </v:shape>
            <v:shape id="_x0000_s1440" style="position:absolute;left:8525;top:1025;width:223;height:0" coordorigin="8525,1025" coordsize="223,0" path="m8525,1025r223,e" filled="f" strokeweight=".25022mm">
              <v:path arrowok="t"/>
            </v:shape>
            <v:shape id="_x0000_s1439" style="position:absolute;left:8751;top:1025;width:223;height:0" coordorigin="8751,1025" coordsize="223,0" path="m8751,1025r223,e" filled="f" strokeweight=".25022mm">
              <v:path arrowok="t"/>
            </v:shape>
            <v:shape id="_x0000_s1438" style="position:absolute;left:8976;top:1025;width:223;height:0" coordorigin="8976,1025" coordsize="223,0" path="m8976,1025r223,e" filled="f" strokeweight=".25022mm">
              <v:path arrowok="t"/>
            </v:shape>
            <v:shape id="_x0000_s1437" style="position:absolute;left:9202;top:1025;width:223;height:0" coordorigin="9202,1025" coordsize="223,0" path="m9202,1025r223,e" filled="f" strokeweight=".25022mm">
              <v:path arrowok="t"/>
            </v:shape>
            <v:shape id="_x0000_s1436" style="position:absolute;left:9428;top:1025;width:223;height:0" coordorigin="9428,1025" coordsize="223,0" path="m9428,1025r223,e" filled="f" strokeweight=".25022mm">
              <v:path arrowok="t"/>
            </v:shape>
            <v:shape id="_x0000_s1435" style="position:absolute;left:9653;top:1025;width:223;height:0" coordorigin="9653,1025" coordsize="223,0" path="m9653,1025r223,e" filled="f" strokeweight=".25022mm">
              <v:path arrowok="t"/>
            </v:shape>
            <v:shape id="_x0000_s1434" style="position:absolute;left:9879;top:1025;width:223;height:0" coordorigin="9879,1025" coordsize="223,0" path="m9879,1025r223,e" filled="f" strokeweight=".25022mm">
              <v:path arrowok="t"/>
            </v:shape>
            <v:shape id="_x0000_s1433" style="position:absolute;left:10104;top:1025;width:223;height:0" coordorigin="10104,1025" coordsize="223,0" path="m10104,1025r224,e" filled="f" strokeweight=".25022mm">
              <v:path arrowok="t"/>
            </v:shape>
            <w10:wrap anchorx="page"/>
          </v:group>
        </w:pict>
      </w:r>
      <w:r>
        <w:pict>
          <v:group id="_x0000_s1395" style="position:absolute;left:0;text-align:left;margin-left:110.05pt;margin-top:63.85pt;width:406.7pt;height:.7pt;z-index:-251657216;mso-position-horizontal-relative:page" coordorigin="2201,1277" coordsize="8134,14">
            <v:shape id="_x0000_s1431" style="position:absolute;left:2208;top:1284;width:223;height:0" coordorigin="2208,1284" coordsize="223,0" path="m2208,1284r223,e" filled="f" strokeweight=".25022mm">
              <v:path arrowok="t"/>
            </v:shape>
            <v:shape id="_x0000_s1430" style="position:absolute;left:2434;top:1284;width:223;height:0" coordorigin="2434,1284" coordsize="223,0" path="m2434,1284r223,e" filled="f" strokeweight=".25022mm">
              <v:path arrowok="t"/>
            </v:shape>
            <v:shape id="_x0000_s1429" style="position:absolute;left:2659;top:1284;width:223;height:0" coordorigin="2659,1284" coordsize="223,0" path="m2659,1284r223,e" filled="f" strokeweight=".25022mm">
              <v:path arrowok="t"/>
            </v:shape>
            <v:shape id="_x0000_s1428" style="position:absolute;left:2885;top:1284;width:223;height:0" coordorigin="2885,1284" coordsize="223,0" path="m2885,1284r223,e" filled="f" strokeweight=".25022mm">
              <v:path arrowok="t"/>
            </v:shape>
            <v:shape id="_x0000_s1427" style="position:absolute;left:3110;top:1284;width:223;height:0" coordorigin="3110,1284" coordsize="223,0" path="m3110,1284r224,e" filled="f" strokeweight=".25022mm">
              <v:path arrowok="t"/>
            </v:shape>
            <v:shape id="_x0000_s1426" style="position:absolute;left:3336;top:1284;width:223;height:0" coordorigin="3336,1284" coordsize="223,0" path="m3336,1284r223,e" filled="f" strokeweight=".25022mm">
              <v:path arrowok="t"/>
            </v:shape>
            <v:shape id="_x0000_s1425" style="position:absolute;left:3562;top:1284;width:223;height:0" coordorigin="3562,1284" coordsize="223,0" path="m3562,1284r223,e" filled="f" strokeweight=".25022mm">
              <v:path arrowok="t"/>
            </v:shape>
            <v:shape id="_x0000_s1424" style="position:absolute;left:3787;top:1284;width:223;height:0" coordorigin="3787,1284" coordsize="223,0" path="m3787,1284r223,e" filled="f" strokeweight=".25022mm">
              <v:path arrowok="t"/>
            </v:shape>
            <v:shape id="_x0000_s1423" style="position:absolute;left:4013;top:1284;width:223;height:0" coordorigin="4013,1284" coordsize="223,0" path="m4013,1284r223,e" filled="f" strokeweight=".25022mm">
              <v:path arrowok="t"/>
            </v:shape>
            <v:shape id="_x0000_s1422" style="position:absolute;left:4239;top:1284;width:223;height:0" coordorigin="4239,1284" coordsize="223,0" path="m4239,1284r223,e" filled="f" strokeweight=".25022mm">
              <v:path arrowok="t"/>
            </v:shape>
            <v:shape id="_x0000_s1421" style="position:absolute;left:4464;top:1284;width:223;height:0" coordorigin="4464,1284" coordsize="223,0" path="m4464,1284r223,e" filled="f" strokeweight=".25022mm">
              <v:path arrowok="t"/>
            </v:shape>
            <v:shape id="_x0000_s1420" style="position:absolute;left:4690;top:1284;width:223;height:0" coordorigin="4690,1284" coordsize="223,0" path="m4690,1284r223,e" filled="f" strokeweight=".25022mm">
              <v:path arrowok="t"/>
            </v:shape>
            <v:shape id="_x0000_s1419" style="position:absolute;left:4915;top:1284;width:223;height:0" coordorigin="4915,1284" coordsize="223,0" path="m4915,1284r224,e" filled="f" strokeweight=".25022mm">
              <v:path arrowok="t"/>
            </v:shape>
            <v:shape id="_x0000_s1418" style="position:absolute;left:5141;top:1284;width:223;height:0" coordorigin="5141,1284" coordsize="223,0" path="m5141,1284r223,e" filled="f" strokeweight=".25022mm">
              <v:path arrowok="t"/>
            </v:shape>
            <v:shape id="_x0000_s1417" style="position:absolute;left:5367;top:1284;width:223;height:0" coordorigin="5367,1284" coordsize="223,0" path="m5367,1284r223,e" filled="f" strokeweight=".25022mm">
              <v:path arrowok="t"/>
            </v:shape>
            <v:shape id="_x0000_s1416" style="position:absolute;left:5592;top:1284;width:223;height:0" coordorigin="5592,1284" coordsize="223,0" path="m5592,1284r223,e" filled="f" strokeweight=".25022mm">
              <v:path arrowok="t"/>
            </v:shape>
            <v:shape id="_x0000_s1415" style="position:absolute;left:5818;top:1284;width:223;height:0" coordorigin="5818,1284" coordsize="223,0" path="m5818,1284r223,e" filled="f" strokeweight=".25022mm">
              <v:path arrowok="t"/>
            </v:shape>
            <v:shape id="_x0000_s1414" style="position:absolute;left:6044;top:1284;width:223;height:0" coordorigin="6044,1284" coordsize="223,0" path="m6044,1284r223,e" filled="f" strokeweight=".25022mm">
              <v:path arrowok="t"/>
            </v:shape>
            <v:shape id="_x0000_s1413" style="position:absolute;left:6269;top:1284;width:223;height:0" coordorigin="6269,1284" coordsize="223,0" path="m6269,1284r223,e" filled="f" strokeweight=".25022mm">
              <v:path arrowok="t"/>
            </v:shape>
            <v:shape id="_x0000_s1412" style="position:absolute;left:6495;top:1284;width:223;height:0" coordorigin="6495,1284" coordsize="223,0" path="m6495,1284r223,e" filled="f" strokeweight=".25022mm">
              <v:path arrowok="t"/>
            </v:shape>
            <v:shape id="_x0000_s1411" style="position:absolute;left:6720;top:1284;width:223;height:0" coordorigin="6720,1284" coordsize="223,0" path="m6720,1284r224,e" filled="f" strokeweight=".25022mm">
              <v:path arrowok="t"/>
            </v:shape>
            <v:shape id="_x0000_s1410" style="position:absolute;left:6946;top:1284;width:223;height:0" coordorigin="6946,1284" coordsize="223,0" path="m6946,1284r223,e" filled="f" strokeweight=".25022mm">
              <v:path arrowok="t"/>
            </v:shape>
            <v:shape id="_x0000_s1409" style="position:absolute;left:7172;top:1284;width:223;height:0" coordorigin="7172,1284" coordsize="223,0" path="m7172,1284r223,e" filled="f" strokeweight=".25022mm">
              <v:path arrowok="t"/>
            </v:shape>
            <v:shape id="_x0000_s1408" style="position:absolute;left:7397;top:1284;width:223;height:0" coordorigin="7397,1284" coordsize="223,0" path="m7397,1284r223,e" filled="f" strokeweight=".25022mm">
              <v:path arrowok="t"/>
            </v:shape>
            <v:shape id="_x0000_s1407" style="position:absolute;left:7623;top:1284;width:223;height:0" coordorigin="7623,1284" coordsize="223,0" path="m7623,1284r223,e" filled="f" strokeweight=".25022mm">
              <v:path arrowok="t"/>
            </v:shape>
            <v:shape id="_x0000_s1406" style="position:absolute;left:7849;top:1284;width:223;height:0" coordorigin="7849,1284" coordsize="223,0" path="m7849,1284r223,e" filled="f" strokeweight=".25022mm">
              <v:path arrowok="t"/>
            </v:shape>
            <v:shape id="_x0000_s1405" style="position:absolute;left:8074;top:1284;width:223;height:0" coordorigin="8074,1284" coordsize="223,0" path="m8074,1284r223,e" filled="f" strokeweight=".25022mm">
              <v:path arrowok="t"/>
            </v:shape>
            <v:shape id="_x0000_s1404" style="position:absolute;left:8300;top:1284;width:223;height:0" coordorigin="8300,1284" coordsize="223,0" path="m8300,1284r223,e" filled="f" strokeweight=".25022mm">
              <v:path arrowok="t"/>
            </v:shape>
            <v:shape id="_x0000_s1403" style="position:absolute;left:8525;top:1284;width:223;height:0" coordorigin="8525,1284" coordsize="223,0" path="m8525,1284r224,e" filled="f" strokeweight=".25022mm">
              <v:path arrowok="t"/>
            </v:shape>
            <v:shape id="_x0000_s1402" style="position:absolute;left:8751;top:1284;width:223;height:0" coordorigin="8751,1284" coordsize="223,0" path="m8751,1284r223,e" filled="f" strokeweight=".25022mm">
              <v:path arrowok="t"/>
            </v:shape>
            <v:shape id="_x0000_s1401" style="position:absolute;left:8977;top:1284;width:223;height:0" coordorigin="8977,1284" coordsize="223,0" path="m8977,1284r223,e" filled="f" strokeweight=".25022mm">
              <v:path arrowok="t"/>
            </v:shape>
            <v:shape id="_x0000_s1400" style="position:absolute;left:9202;top:1284;width:223;height:0" coordorigin="9202,1284" coordsize="223,0" path="m9202,1284r223,e" filled="f" strokeweight=".25022mm">
              <v:path arrowok="t"/>
            </v:shape>
            <v:shape id="_x0000_s1399" style="position:absolute;left:9428;top:1284;width:223;height:0" coordorigin="9428,1284" coordsize="223,0" path="m9428,1284r223,e" filled="f" strokeweight=".25022mm">
              <v:path arrowok="t"/>
            </v:shape>
            <v:shape id="_x0000_s1398" style="position:absolute;left:9654;top:1284;width:223;height:0" coordorigin="9654,1284" coordsize="223,0" path="m9654,1284r223,e" filled="f" strokeweight=".25022mm">
              <v:path arrowok="t"/>
            </v:shape>
            <v:shape id="_x0000_s1397" style="position:absolute;left:9879;top:1284;width:223;height:0" coordorigin="9879,1284" coordsize="223,0" path="m9879,1284r223,e" filled="f" strokeweight=".25022mm">
              <v:path arrowok="t"/>
            </v:shape>
            <v:shape id="_x0000_s1396" style="position:absolute;left:10105;top:1284;width:223;height:0" coordorigin="10105,1284" coordsize="223,0" path="m10105,1284r223,e" filled="f" strokeweight=".25022mm">
              <v:path arrowok="t"/>
            </v:shape>
            <w10:wrap anchorx="page"/>
          </v:group>
        </w:pict>
      </w:r>
      <w:r w:rsidR="00730050">
        <w:rPr>
          <w:b/>
          <w:spacing w:val="-6"/>
          <w:sz w:val="22"/>
          <w:szCs w:val="22"/>
        </w:rPr>
        <w:t>I</w:t>
      </w:r>
      <w:r w:rsidR="00730050">
        <w:rPr>
          <w:b/>
          <w:sz w:val="22"/>
          <w:szCs w:val="22"/>
        </w:rPr>
        <w:t xml:space="preserve">X.     </w:t>
      </w:r>
      <w:r w:rsidR="00730050">
        <w:rPr>
          <w:b/>
          <w:spacing w:val="52"/>
          <w:sz w:val="22"/>
          <w:szCs w:val="22"/>
        </w:rPr>
        <w:t xml:space="preserve"> </w:t>
      </w:r>
      <w:r w:rsidR="00730050">
        <w:rPr>
          <w:b/>
          <w:spacing w:val="-4"/>
          <w:sz w:val="22"/>
          <w:szCs w:val="22"/>
        </w:rPr>
        <w:t>Y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z w:val="22"/>
          <w:szCs w:val="22"/>
        </w:rPr>
        <w:t>ur</w:t>
      </w:r>
      <w:r w:rsidR="00730050">
        <w:rPr>
          <w:b/>
          <w:spacing w:val="32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o</w:t>
      </w:r>
      <w:r w:rsidR="00730050">
        <w:rPr>
          <w:b/>
          <w:spacing w:val="-2"/>
          <w:sz w:val="22"/>
          <w:szCs w:val="22"/>
        </w:rPr>
        <w:t>v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z w:val="22"/>
          <w:szCs w:val="22"/>
        </w:rPr>
        <w:t>r</w:t>
      </w:r>
      <w:r w:rsidR="00730050">
        <w:rPr>
          <w:b/>
          <w:spacing w:val="35"/>
          <w:sz w:val="22"/>
          <w:szCs w:val="22"/>
        </w:rPr>
        <w:t xml:space="preserve"> </w:t>
      </w:r>
      <w:r w:rsidR="00730050">
        <w:rPr>
          <w:b/>
          <w:spacing w:val="7"/>
          <w:sz w:val="22"/>
          <w:szCs w:val="22"/>
        </w:rPr>
        <w:t>a</w:t>
      </w:r>
      <w:r w:rsidR="00730050">
        <w:rPr>
          <w:b/>
          <w:sz w:val="22"/>
          <w:szCs w:val="22"/>
        </w:rPr>
        <w:t>ll</w:t>
      </w:r>
      <w:r w:rsidR="00730050">
        <w:rPr>
          <w:b/>
          <w:spacing w:val="27"/>
          <w:sz w:val="22"/>
          <w:szCs w:val="22"/>
        </w:rPr>
        <w:t xml:space="preserve"> </w:t>
      </w:r>
      <w:r w:rsidR="00730050">
        <w:rPr>
          <w:b/>
          <w:spacing w:val="-4"/>
          <w:sz w:val="22"/>
          <w:szCs w:val="22"/>
        </w:rPr>
        <w:t>c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pacing w:val="-5"/>
          <w:sz w:val="22"/>
          <w:szCs w:val="22"/>
        </w:rPr>
        <w:t>m</w:t>
      </w:r>
      <w:r w:rsidR="00730050">
        <w:rPr>
          <w:b/>
          <w:sz w:val="22"/>
          <w:szCs w:val="22"/>
        </w:rPr>
        <w:t>m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n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z w:val="22"/>
          <w:szCs w:val="22"/>
        </w:rPr>
        <w:t>s</w:t>
      </w:r>
      <w:r w:rsidR="00730050">
        <w:rPr>
          <w:b/>
          <w:spacing w:val="44"/>
          <w:sz w:val="22"/>
          <w:szCs w:val="22"/>
        </w:rPr>
        <w:t xml:space="preserve"> </w:t>
      </w:r>
      <w:r w:rsidR="00730050">
        <w:rPr>
          <w:b/>
          <w:spacing w:val="-2"/>
          <w:sz w:val="22"/>
          <w:szCs w:val="22"/>
        </w:rPr>
        <w:t>a</w:t>
      </w:r>
      <w:r w:rsidR="00730050">
        <w:rPr>
          <w:b/>
          <w:sz w:val="22"/>
          <w:szCs w:val="22"/>
        </w:rPr>
        <w:t>b</w:t>
      </w:r>
      <w:r w:rsidR="00730050">
        <w:rPr>
          <w:b/>
          <w:spacing w:val="2"/>
          <w:sz w:val="22"/>
          <w:szCs w:val="22"/>
        </w:rPr>
        <w:t>o</w:t>
      </w:r>
      <w:r w:rsidR="00730050">
        <w:rPr>
          <w:b/>
          <w:sz w:val="22"/>
          <w:szCs w:val="22"/>
        </w:rPr>
        <w:t>ut</w:t>
      </w:r>
      <w:r w:rsidR="00730050">
        <w:rPr>
          <w:b/>
          <w:spacing w:val="35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pacing w:val="4"/>
          <w:sz w:val="22"/>
          <w:szCs w:val="22"/>
        </w:rPr>
        <w:t>h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29"/>
          <w:sz w:val="22"/>
          <w:szCs w:val="22"/>
        </w:rPr>
        <w:t xml:space="preserve"> </w:t>
      </w:r>
      <w:r w:rsidR="00730050">
        <w:rPr>
          <w:b/>
          <w:spacing w:val="4"/>
          <w:sz w:val="22"/>
          <w:szCs w:val="22"/>
        </w:rPr>
        <w:t>p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pacing w:val="-3"/>
          <w:sz w:val="22"/>
          <w:szCs w:val="22"/>
        </w:rPr>
        <w:t>f</w:t>
      </w:r>
      <w:r w:rsidR="00730050">
        <w:rPr>
          <w:b/>
          <w:spacing w:val="2"/>
          <w:sz w:val="22"/>
          <w:szCs w:val="22"/>
        </w:rPr>
        <w:t>o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z w:val="22"/>
          <w:szCs w:val="22"/>
        </w:rPr>
        <w:t>m</w:t>
      </w:r>
      <w:r w:rsidR="00730050">
        <w:rPr>
          <w:b/>
          <w:spacing w:val="-2"/>
          <w:sz w:val="22"/>
          <w:szCs w:val="22"/>
        </w:rPr>
        <w:t>a</w:t>
      </w:r>
      <w:r w:rsidR="00730050">
        <w:rPr>
          <w:b/>
          <w:sz w:val="22"/>
          <w:szCs w:val="22"/>
        </w:rPr>
        <w:t>n</w:t>
      </w:r>
      <w:r w:rsidR="00730050">
        <w:rPr>
          <w:b/>
          <w:spacing w:val="1"/>
          <w:sz w:val="22"/>
          <w:szCs w:val="22"/>
        </w:rPr>
        <w:t>c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51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o</w:t>
      </w:r>
      <w:r w:rsidR="00730050">
        <w:rPr>
          <w:b/>
          <w:sz w:val="22"/>
          <w:szCs w:val="22"/>
        </w:rPr>
        <w:t>f</w:t>
      </w:r>
      <w:r w:rsidR="00730050">
        <w:rPr>
          <w:b/>
          <w:spacing w:val="28"/>
          <w:sz w:val="22"/>
          <w:szCs w:val="22"/>
        </w:rPr>
        <w:t xml:space="preserve"> 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z w:val="22"/>
          <w:szCs w:val="22"/>
        </w:rPr>
        <w:t>he</w:t>
      </w:r>
      <w:r w:rsidR="00730050">
        <w:rPr>
          <w:b/>
          <w:spacing w:val="28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d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pacing w:val="-5"/>
          <w:sz w:val="22"/>
          <w:szCs w:val="22"/>
        </w:rPr>
        <w:t>p</w:t>
      </w:r>
      <w:r w:rsidR="00730050">
        <w:rPr>
          <w:b/>
          <w:spacing w:val="7"/>
          <w:sz w:val="22"/>
          <w:szCs w:val="22"/>
        </w:rPr>
        <w:t>a</w:t>
      </w:r>
      <w:r w:rsidR="00730050">
        <w:rPr>
          <w:b/>
          <w:spacing w:val="1"/>
          <w:sz w:val="22"/>
          <w:szCs w:val="22"/>
        </w:rPr>
        <w:t>r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pacing w:val="-5"/>
          <w:sz w:val="22"/>
          <w:szCs w:val="22"/>
        </w:rPr>
        <w:t>m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nt</w:t>
      </w:r>
      <w:r w:rsidR="00730050">
        <w:rPr>
          <w:b/>
          <w:spacing w:val="50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/</w:t>
      </w:r>
      <w:r w:rsidR="00730050">
        <w:rPr>
          <w:b/>
          <w:spacing w:val="28"/>
          <w:sz w:val="22"/>
          <w:szCs w:val="22"/>
        </w:rPr>
        <w:t xml:space="preserve"> </w:t>
      </w:r>
      <w:r w:rsidR="00730050">
        <w:rPr>
          <w:b/>
          <w:spacing w:val="-4"/>
          <w:w w:val="102"/>
          <w:sz w:val="22"/>
          <w:szCs w:val="22"/>
        </w:rPr>
        <w:t>c</w:t>
      </w:r>
      <w:r w:rsidR="00730050">
        <w:rPr>
          <w:b/>
          <w:spacing w:val="2"/>
          <w:w w:val="102"/>
          <w:sz w:val="22"/>
          <w:szCs w:val="22"/>
        </w:rPr>
        <w:t>o</w:t>
      </w:r>
      <w:r w:rsidR="00730050">
        <w:rPr>
          <w:b/>
          <w:w w:val="102"/>
          <w:sz w:val="22"/>
          <w:szCs w:val="22"/>
        </w:rPr>
        <w:t>l</w:t>
      </w:r>
      <w:r w:rsidR="00730050">
        <w:rPr>
          <w:b/>
          <w:spacing w:val="5"/>
          <w:w w:val="102"/>
          <w:sz w:val="22"/>
          <w:szCs w:val="22"/>
        </w:rPr>
        <w:t>l</w:t>
      </w:r>
      <w:r w:rsidR="00730050">
        <w:rPr>
          <w:b/>
          <w:spacing w:val="-9"/>
          <w:w w:val="102"/>
          <w:sz w:val="22"/>
          <w:szCs w:val="22"/>
        </w:rPr>
        <w:t>e</w:t>
      </w:r>
      <w:r w:rsidR="00730050">
        <w:rPr>
          <w:b/>
          <w:spacing w:val="7"/>
          <w:w w:val="102"/>
          <w:sz w:val="22"/>
          <w:szCs w:val="22"/>
        </w:rPr>
        <w:t>g</w:t>
      </w:r>
      <w:r w:rsidR="00730050">
        <w:rPr>
          <w:b/>
          <w:w w:val="102"/>
          <w:sz w:val="22"/>
          <w:szCs w:val="22"/>
        </w:rPr>
        <w:t>e</w:t>
      </w:r>
    </w:p>
    <w:p w:rsidR="00CB4775" w:rsidRDefault="008C5B5D">
      <w:pPr>
        <w:spacing w:before="6" w:line="240" w:lineRule="exact"/>
        <w:ind w:left="1165"/>
        <w:rPr>
          <w:sz w:val="22"/>
          <w:szCs w:val="22"/>
        </w:rPr>
      </w:pPr>
      <w:r>
        <w:pict>
          <v:group id="_x0000_s1358" style="position:absolute;left:0;text-align:left;margin-left:110.05pt;margin-top:64.15pt;width:406.7pt;height:.7pt;z-index:-251656192;mso-position-horizontal-relative:page" coordorigin="2201,1283" coordsize="8134,14">
            <v:shape id="_x0000_s1394" style="position:absolute;left:2208;top:1290;width:223;height:0" coordorigin="2208,1290" coordsize="223,0" path="m2208,1290r223,e" filled="f" strokeweight=".25022mm">
              <v:path arrowok="t"/>
            </v:shape>
            <v:shape id="_x0000_s1393" style="position:absolute;left:2434;top:1290;width:223;height:0" coordorigin="2434,1290" coordsize="223,0" path="m2434,1290r223,e" filled="f" strokeweight=".25022mm">
              <v:path arrowok="t"/>
            </v:shape>
            <v:shape id="_x0000_s1392" style="position:absolute;left:2659;top:1290;width:223;height:0" coordorigin="2659,1290" coordsize="223,0" path="m2659,1290r223,e" filled="f" strokeweight=".25022mm">
              <v:path arrowok="t"/>
            </v:shape>
            <v:shape id="_x0000_s1391" style="position:absolute;left:2885;top:1290;width:223;height:0" coordorigin="2885,1290" coordsize="223,0" path="m2885,1290r223,e" filled="f" strokeweight=".25022mm">
              <v:path arrowok="t"/>
            </v:shape>
            <v:shape id="_x0000_s1390" style="position:absolute;left:3110;top:1290;width:223;height:0" coordorigin="3110,1290" coordsize="223,0" path="m3110,1290r224,e" filled="f" strokeweight=".25022mm">
              <v:path arrowok="t"/>
            </v:shape>
            <v:shape id="_x0000_s1389" style="position:absolute;left:3336;top:1290;width:223;height:0" coordorigin="3336,1290" coordsize="223,0" path="m3336,1290r223,e" filled="f" strokeweight=".25022mm">
              <v:path arrowok="t"/>
            </v:shape>
            <v:shape id="_x0000_s1388" style="position:absolute;left:3562;top:1290;width:223;height:0" coordorigin="3562,1290" coordsize="223,0" path="m3562,1290r223,e" filled="f" strokeweight=".25022mm">
              <v:path arrowok="t"/>
            </v:shape>
            <v:shape id="_x0000_s1387" style="position:absolute;left:3787;top:1290;width:223;height:0" coordorigin="3787,1290" coordsize="223,0" path="m3787,1290r223,e" filled="f" strokeweight=".25022mm">
              <v:path arrowok="t"/>
            </v:shape>
            <v:shape id="_x0000_s1386" style="position:absolute;left:4013;top:1290;width:223;height:0" coordorigin="4013,1290" coordsize="223,0" path="m4013,1290r223,e" filled="f" strokeweight=".25022mm">
              <v:path arrowok="t"/>
            </v:shape>
            <v:shape id="_x0000_s1385" style="position:absolute;left:4239;top:1290;width:223;height:0" coordorigin="4239,1290" coordsize="223,0" path="m4239,1290r223,e" filled="f" strokeweight=".25022mm">
              <v:path arrowok="t"/>
            </v:shape>
            <v:shape id="_x0000_s1384" style="position:absolute;left:4464;top:1290;width:223;height:0" coordorigin="4464,1290" coordsize="223,0" path="m4464,1290r223,e" filled="f" strokeweight=".25022mm">
              <v:path arrowok="t"/>
            </v:shape>
            <v:shape id="_x0000_s1383" style="position:absolute;left:4690;top:1290;width:223;height:0" coordorigin="4690,1290" coordsize="223,0" path="m4690,1290r223,e" filled="f" strokeweight=".25022mm">
              <v:path arrowok="t"/>
            </v:shape>
            <v:shape id="_x0000_s1382" style="position:absolute;left:4915;top:1290;width:223;height:0" coordorigin="4915,1290" coordsize="223,0" path="m4915,1290r224,e" filled="f" strokeweight=".25022mm">
              <v:path arrowok="t"/>
            </v:shape>
            <v:shape id="_x0000_s1381" style="position:absolute;left:5141;top:1290;width:223;height:0" coordorigin="5141,1290" coordsize="223,0" path="m5141,1290r223,e" filled="f" strokeweight=".25022mm">
              <v:path arrowok="t"/>
            </v:shape>
            <v:shape id="_x0000_s1380" style="position:absolute;left:5367;top:1290;width:223;height:0" coordorigin="5367,1290" coordsize="223,0" path="m5367,1290r223,e" filled="f" strokeweight=".25022mm">
              <v:path arrowok="t"/>
            </v:shape>
            <v:shape id="_x0000_s1379" style="position:absolute;left:5592;top:1290;width:223;height:0" coordorigin="5592,1290" coordsize="223,0" path="m5592,1290r223,e" filled="f" strokeweight=".25022mm">
              <v:path arrowok="t"/>
            </v:shape>
            <v:shape id="_x0000_s1378" style="position:absolute;left:5818;top:1290;width:223;height:0" coordorigin="5818,1290" coordsize="223,0" path="m5818,1290r223,e" filled="f" strokeweight=".25022mm">
              <v:path arrowok="t"/>
            </v:shape>
            <v:shape id="_x0000_s1377" style="position:absolute;left:6044;top:1290;width:223;height:0" coordorigin="6044,1290" coordsize="223,0" path="m6044,1290r223,e" filled="f" strokeweight=".25022mm">
              <v:path arrowok="t"/>
            </v:shape>
            <v:shape id="_x0000_s1376" style="position:absolute;left:6269;top:1290;width:223;height:0" coordorigin="6269,1290" coordsize="223,0" path="m6269,1290r223,e" filled="f" strokeweight=".25022mm">
              <v:path arrowok="t"/>
            </v:shape>
            <v:shape id="_x0000_s1375" style="position:absolute;left:6495;top:1290;width:223;height:0" coordorigin="6495,1290" coordsize="223,0" path="m6495,1290r223,e" filled="f" strokeweight=".25022mm">
              <v:path arrowok="t"/>
            </v:shape>
            <v:shape id="_x0000_s1374" style="position:absolute;left:6720;top:1290;width:223;height:0" coordorigin="6720,1290" coordsize="223,0" path="m6720,1290r224,e" filled="f" strokeweight=".25022mm">
              <v:path arrowok="t"/>
            </v:shape>
            <v:shape id="_x0000_s1373" style="position:absolute;left:6946;top:1290;width:223;height:0" coordorigin="6946,1290" coordsize="223,0" path="m6946,1290r223,e" filled="f" strokeweight=".25022mm">
              <v:path arrowok="t"/>
            </v:shape>
            <v:shape id="_x0000_s1372" style="position:absolute;left:7172;top:1290;width:223;height:0" coordorigin="7172,1290" coordsize="223,0" path="m7172,1290r223,e" filled="f" strokeweight=".25022mm">
              <v:path arrowok="t"/>
            </v:shape>
            <v:shape id="_x0000_s1371" style="position:absolute;left:7397;top:1290;width:223;height:0" coordorigin="7397,1290" coordsize="223,0" path="m7397,1290r223,e" filled="f" strokeweight=".25022mm">
              <v:path arrowok="t"/>
            </v:shape>
            <v:shape id="_x0000_s1370" style="position:absolute;left:7623;top:1290;width:223;height:0" coordorigin="7623,1290" coordsize="223,0" path="m7623,1290r223,e" filled="f" strokeweight=".25022mm">
              <v:path arrowok="t"/>
            </v:shape>
            <v:shape id="_x0000_s1369" style="position:absolute;left:7849;top:1290;width:223;height:0" coordorigin="7849,1290" coordsize="223,0" path="m7849,1290r223,e" filled="f" strokeweight=".25022mm">
              <v:path arrowok="t"/>
            </v:shape>
            <v:shape id="_x0000_s1368" style="position:absolute;left:8074;top:1290;width:223;height:0" coordorigin="8074,1290" coordsize="223,0" path="m8074,1290r223,e" filled="f" strokeweight=".25022mm">
              <v:path arrowok="t"/>
            </v:shape>
            <v:shape id="_x0000_s1367" style="position:absolute;left:8300;top:1290;width:223;height:0" coordorigin="8300,1290" coordsize="223,0" path="m8300,1290r223,e" filled="f" strokeweight=".25022mm">
              <v:path arrowok="t"/>
            </v:shape>
            <v:shape id="_x0000_s1366" style="position:absolute;left:8525;top:1290;width:223;height:0" coordorigin="8525,1290" coordsize="223,0" path="m8525,1290r224,e" filled="f" strokeweight=".25022mm">
              <v:path arrowok="t"/>
            </v:shape>
            <v:shape id="_x0000_s1365" style="position:absolute;left:8751;top:1290;width:223;height:0" coordorigin="8751,1290" coordsize="223,0" path="m8751,1290r223,e" filled="f" strokeweight=".25022mm">
              <v:path arrowok="t"/>
            </v:shape>
            <v:shape id="_x0000_s1364" style="position:absolute;left:8977;top:1290;width:223;height:0" coordorigin="8977,1290" coordsize="223,0" path="m8977,1290r223,e" filled="f" strokeweight=".25022mm">
              <v:path arrowok="t"/>
            </v:shape>
            <v:shape id="_x0000_s1363" style="position:absolute;left:9202;top:1290;width:223;height:0" coordorigin="9202,1290" coordsize="223,0" path="m9202,1290r223,e" filled="f" strokeweight=".25022mm">
              <v:path arrowok="t"/>
            </v:shape>
            <v:shape id="_x0000_s1362" style="position:absolute;left:9428;top:1290;width:223;height:0" coordorigin="9428,1290" coordsize="223,0" path="m9428,1290r223,e" filled="f" strokeweight=".25022mm">
              <v:path arrowok="t"/>
            </v:shape>
            <v:shape id="_x0000_s1361" style="position:absolute;left:9654;top:1290;width:223;height:0" coordorigin="9654,1290" coordsize="223,0" path="m9654,1290r223,e" filled="f" strokeweight=".25022mm">
              <v:path arrowok="t"/>
            </v:shape>
            <v:shape id="_x0000_s1360" style="position:absolute;left:9879;top:1290;width:223;height:0" coordorigin="9879,1290" coordsize="223,0" path="m9879,1290r223,e" filled="f" strokeweight=".25022mm">
              <v:path arrowok="t"/>
            </v:shape>
            <v:shape id="_x0000_s1359" style="position:absolute;left:10105;top:1290;width:223;height:0" coordorigin="10105,1290" coordsize="223,0" path="m10105,1290r223,e" filled="f" strokeweight=".25022mm">
              <v:path arrowok="t"/>
            </v:shape>
            <w10:wrap anchorx="page"/>
          </v:group>
        </w:pict>
      </w:r>
      <w:r>
        <w:pict>
          <v:group id="_x0000_s1322" style="position:absolute;left:0;text-align:left;margin-left:110.05pt;margin-top:77.1pt;width:406.65pt;height:.7pt;z-index:-251655168;mso-position-horizontal-relative:page" coordorigin="2201,1542" coordsize="8133,14">
            <v:shape id="_x0000_s1357" style="position:absolute;left:2208;top:1549;width:223;height:0" coordorigin="2208,1549" coordsize="223,0" path="m2208,1549r223,e" filled="f" strokeweight=".25022mm">
              <v:path arrowok="t"/>
            </v:shape>
            <v:shape id="_x0000_s1356" style="position:absolute;left:2434;top:1549;width:223;height:0" coordorigin="2434,1549" coordsize="223,0" path="m2434,1549r223,e" filled="f" strokeweight=".25022mm">
              <v:path arrowok="t"/>
            </v:shape>
            <v:shape id="_x0000_s1355" style="position:absolute;left:2659;top:1549;width:223;height:0" coordorigin="2659,1549" coordsize="223,0" path="m2659,1549r223,e" filled="f" strokeweight=".25022mm">
              <v:path arrowok="t"/>
            </v:shape>
            <v:shape id="_x0000_s1354" style="position:absolute;left:2885;top:1549;width:223;height:0" coordorigin="2885,1549" coordsize="223,0" path="m2885,1549r223,e" filled="f" strokeweight=".25022mm">
              <v:path arrowok="t"/>
            </v:shape>
            <v:shape id="_x0000_s1353" style="position:absolute;left:3110;top:1549;width:223;height:0" coordorigin="3110,1549" coordsize="223,0" path="m3110,1549r224,e" filled="f" strokeweight=".25022mm">
              <v:path arrowok="t"/>
            </v:shape>
            <v:shape id="_x0000_s1352" style="position:absolute;left:3336;top:1549;width:223;height:0" coordorigin="3336,1549" coordsize="223,0" path="m3336,1549r223,e" filled="f" strokeweight=".25022mm">
              <v:path arrowok="t"/>
            </v:shape>
            <v:shape id="_x0000_s1351" style="position:absolute;left:3562;top:1549;width:223;height:0" coordorigin="3562,1549" coordsize="223,0" path="m3562,1549r223,e" filled="f" strokeweight=".25022mm">
              <v:path arrowok="t"/>
            </v:shape>
            <v:shape id="_x0000_s1350" style="position:absolute;left:3787;top:1549;width:223;height:0" coordorigin="3787,1549" coordsize="223,0" path="m3787,1549r223,e" filled="f" strokeweight=".25022mm">
              <v:path arrowok="t"/>
            </v:shape>
            <v:shape id="_x0000_s1349" style="position:absolute;left:4013;top:1549;width:223;height:0" coordorigin="4013,1549" coordsize="223,0" path="m4013,1549r223,e" filled="f" strokeweight=".25022mm">
              <v:path arrowok="t"/>
            </v:shape>
            <v:shape id="_x0000_s1348" style="position:absolute;left:4239;top:1549;width:223;height:0" coordorigin="4239,1549" coordsize="223,0" path="m4239,1549r223,e" filled="f" strokeweight=".25022mm">
              <v:path arrowok="t"/>
            </v:shape>
            <v:shape id="_x0000_s1347" style="position:absolute;left:4464;top:1549;width:223;height:0" coordorigin="4464,1549" coordsize="223,0" path="m4464,1549r223,e" filled="f" strokeweight=".25022mm">
              <v:path arrowok="t"/>
            </v:shape>
            <v:shape id="_x0000_s1346" style="position:absolute;left:4690;top:1549;width:223;height:0" coordorigin="4690,1549" coordsize="223,0" path="m4690,1549r223,e" filled="f" strokeweight=".25022mm">
              <v:path arrowok="t"/>
            </v:shape>
            <v:shape id="_x0000_s1345" style="position:absolute;left:4915;top:1549;width:223;height:0" coordorigin="4915,1549" coordsize="223,0" path="m4915,1549r224,e" filled="f" strokeweight=".25022mm">
              <v:path arrowok="t"/>
            </v:shape>
            <v:shape id="_x0000_s1344" style="position:absolute;left:5141;top:1549;width:223;height:0" coordorigin="5141,1549" coordsize="223,0" path="m5141,1549r223,e" filled="f" strokeweight=".25022mm">
              <v:path arrowok="t"/>
            </v:shape>
            <v:shape id="_x0000_s1343" style="position:absolute;left:5367;top:1549;width:223;height:0" coordorigin="5367,1549" coordsize="223,0" path="m5367,1549r223,e" filled="f" strokeweight=".25022mm">
              <v:path arrowok="t"/>
            </v:shape>
            <v:shape id="_x0000_s1342" style="position:absolute;left:5592;top:1549;width:223;height:0" coordorigin="5592,1549" coordsize="223,0" path="m5592,1549r223,e" filled="f" strokeweight=".25022mm">
              <v:path arrowok="t"/>
            </v:shape>
            <v:shape id="_x0000_s1341" style="position:absolute;left:5818;top:1549;width:223;height:0" coordorigin="5818,1549" coordsize="223,0" path="m5818,1549r223,e" filled="f" strokeweight=".25022mm">
              <v:path arrowok="t"/>
            </v:shape>
            <v:shape id="_x0000_s1340" style="position:absolute;left:6044;top:1549;width:223;height:0" coordorigin="6044,1549" coordsize="223,0" path="m6044,1549r223,e" filled="f" strokeweight=".25022mm">
              <v:path arrowok="t"/>
            </v:shape>
            <v:shape id="_x0000_s1339" style="position:absolute;left:6269;top:1549;width:223;height:0" coordorigin="6269,1549" coordsize="223,0" path="m6269,1549r223,e" filled="f" strokeweight=".25022mm">
              <v:path arrowok="t"/>
            </v:shape>
            <v:shape id="_x0000_s1338" style="position:absolute;left:6495;top:1549;width:223;height:0" coordorigin="6495,1549" coordsize="223,0" path="m6495,1549r223,e" filled="f" strokeweight=".25022mm">
              <v:path arrowok="t"/>
            </v:shape>
            <v:shape id="_x0000_s1337" style="position:absolute;left:6720;top:1549;width:223;height:0" coordorigin="6720,1549" coordsize="223,0" path="m6720,1549r224,e" filled="f" strokeweight=".25022mm">
              <v:path arrowok="t"/>
            </v:shape>
            <v:shape id="_x0000_s1336" style="position:absolute;left:6946;top:1549;width:223;height:0" coordorigin="6946,1549" coordsize="223,0" path="m6946,1549r223,e" filled="f" strokeweight=".25022mm">
              <v:path arrowok="t"/>
            </v:shape>
            <v:shape id="_x0000_s1335" style="position:absolute;left:7172;top:1549;width:223;height:0" coordorigin="7172,1549" coordsize="223,0" path="m7172,1549r223,e" filled="f" strokeweight=".25022mm">
              <v:path arrowok="t"/>
            </v:shape>
            <v:shape id="_x0000_s1334" style="position:absolute;left:7397;top:1549;width:223;height:0" coordorigin="7397,1549" coordsize="223,0" path="m7397,1549r223,e" filled="f" strokeweight=".25022mm">
              <v:path arrowok="t"/>
            </v:shape>
            <v:shape id="_x0000_s1333" style="position:absolute;left:7623;top:1549;width:223;height:0" coordorigin="7623,1549" coordsize="223,0" path="m7623,1549r223,e" filled="f" strokeweight=".25022mm">
              <v:path arrowok="t"/>
            </v:shape>
            <v:shape id="_x0000_s1332" style="position:absolute;left:7849;top:1549;width:223;height:0" coordorigin="7849,1549" coordsize="223,0" path="m7849,1549r223,e" filled="f" strokeweight=".25022mm">
              <v:path arrowok="t"/>
            </v:shape>
            <v:shape id="_x0000_s1331" style="position:absolute;left:8074;top:1549;width:223;height:0" coordorigin="8074,1549" coordsize="223,0" path="m8074,1549r223,e" filled="f" strokeweight=".25022mm">
              <v:path arrowok="t"/>
            </v:shape>
            <v:shape id="_x0000_s1330" style="position:absolute;left:8300;top:1549;width:223;height:0" coordorigin="8300,1549" coordsize="223,0" path="m8300,1549r223,e" filled="f" strokeweight=".25022mm">
              <v:path arrowok="t"/>
            </v:shape>
            <v:shape id="_x0000_s1329" style="position:absolute;left:8525;top:1549;width:223;height:0" coordorigin="8525,1549" coordsize="223,0" path="m8525,1549r224,e" filled="f" strokeweight=".25022mm">
              <v:path arrowok="t"/>
            </v:shape>
            <v:shape id="_x0000_s1328" style="position:absolute;left:8751;top:1549;width:223;height:0" coordorigin="8751,1549" coordsize="223,0" path="m8751,1549r223,e" filled="f" strokeweight=".25022mm">
              <v:path arrowok="t"/>
            </v:shape>
            <v:shape id="_x0000_s1327" style="position:absolute;left:8977;top:1549;width:223;height:0" coordorigin="8977,1549" coordsize="223,0" path="m8977,1549r223,e" filled="f" strokeweight=".25022mm">
              <v:path arrowok="t"/>
            </v:shape>
            <v:shape id="_x0000_s1326" style="position:absolute;left:9202;top:1549;width:223;height:0" coordorigin="9202,1549" coordsize="223,0" path="m9202,1549r223,e" filled="f" strokeweight=".25022mm">
              <v:path arrowok="t"/>
            </v:shape>
            <v:shape id="_x0000_s1325" style="position:absolute;left:9428;top:1549;width:223;height:0" coordorigin="9428,1549" coordsize="223,0" path="m9428,1549r223,e" filled="f" strokeweight=".25022mm">
              <v:path arrowok="t"/>
            </v:shape>
            <v:shape id="_x0000_s1324" style="position:absolute;left:9654;top:1549;width:223;height:0" coordorigin="9654,1549" coordsize="223,0" path="m9654,1549r223,e" filled="f" strokeweight=".25022mm">
              <v:path arrowok="t"/>
            </v:shape>
            <v:shape id="_x0000_s1323" style="position:absolute;left:9879;top:1549;width:448;height:0" coordorigin="9879,1549" coordsize="448,0" path="m9879,1549r448,e" filled="f" strokeweight=".25022mm">
              <v:path arrowok="t"/>
            </v:shape>
            <w10:wrap anchorx="page"/>
          </v:group>
        </w:pict>
      </w:r>
      <w:r>
        <w:pict>
          <v:group id="_x0000_s1285" style="position:absolute;left:0;text-align:left;margin-left:110.05pt;margin-top:90.05pt;width:406.7pt;height:.7pt;z-index:-251654144;mso-position-horizontal-relative:page" coordorigin="2201,1801" coordsize="8134,14">
            <v:shape id="_x0000_s1321" style="position:absolute;left:2208;top:1808;width:223;height:0" coordorigin="2208,1808" coordsize="223,0" path="m2208,1808r223,e" filled="f" strokeweight=".25022mm">
              <v:path arrowok="t"/>
            </v:shape>
            <v:shape id="_x0000_s1320" style="position:absolute;left:2434;top:1808;width:223;height:0" coordorigin="2434,1808" coordsize="223,0" path="m2434,1808r223,e" filled="f" strokeweight=".25022mm">
              <v:path arrowok="t"/>
            </v:shape>
            <v:shape id="_x0000_s1319" style="position:absolute;left:2659;top:1808;width:223;height:0" coordorigin="2659,1808" coordsize="223,0" path="m2659,1808r223,e" filled="f" strokeweight=".25022mm">
              <v:path arrowok="t"/>
            </v:shape>
            <v:shape id="_x0000_s1318" style="position:absolute;left:2885;top:1808;width:223;height:0" coordorigin="2885,1808" coordsize="223,0" path="m2885,1808r223,e" filled="f" strokeweight=".25022mm">
              <v:path arrowok="t"/>
            </v:shape>
            <v:shape id="_x0000_s1317" style="position:absolute;left:3110;top:1808;width:223;height:0" coordorigin="3110,1808" coordsize="223,0" path="m3110,1808r224,e" filled="f" strokeweight=".25022mm">
              <v:path arrowok="t"/>
            </v:shape>
            <v:shape id="_x0000_s1316" style="position:absolute;left:3336;top:1808;width:223;height:0" coordorigin="3336,1808" coordsize="223,0" path="m3336,1808r223,e" filled="f" strokeweight=".25022mm">
              <v:path arrowok="t"/>
            </v:shape>
            <v:shape id="_x0000_s1315" style="position:absolute;left:3562;top:1808;width:223;height:0" coordorigin="3562,1808" coordsize="223,0" path="m3562,1808r223,e" filled="f" strokeweight=".25022mm">
              <v:path arrowok="t"/>
            </v:shape>
            <v:shape id="_x0000_s1314" style="position:absolute;left:3787;top:1808;width:223;height:0" coordorigin="3787,1808" coordsize="223,0" path="m3787,1808r223,e" filled="f" strokeweight=".25022mm">
              <v:path arrowok="t"/>
            </v:shape>
            <v:shape id="_x0000_s1313" style="position:absolute;left:4013;top:1808;width:223;height:0" coordorigin="4013,1808" coordsize="223,0" path="m4013,1808r223,e" filled="f" strokeweight=".25022mm">
              <v:path arrowok="t"/>
            </v:shape>
            <v:shape id="_x0000_s1312" style="position:absolute;left:4239;top:1808;width:223;height:0" coordorigin="4239,1808" coordsize="223,0" path="m4239,1808r223,e" filled="f" strokeweight=".25022mm">
              <v:path arrowok="t"/>
            </v:shape>
            <v:shape id="_x0000_s1311" style="position:absolute;left:4464;top:1808;width:223;height:0" coordorigin="4464,1808" coordsize="223,0" path="m4464,1808r223,e" filled="f" strokeweight=".25022mm">
              <v:path arrowok="t"/>
            </v:shape>
            <v:shape id="_x0000_s1310" style="position:absolute;left:4690;top:1808;width:223;height:0" coordorigin="4690,1808" coordsize="223,0" path="m4690,1808r223,e" filled="f" strokeweight=".25022mm">
              <v:path arrowok="t"/>
            </v:shape>
            <v:shape id="_x0000_s1309" style="position:absolute;left:4915;top:1808;width:223;height:0" coordorigin="4915,1808" coordsize="223,0" path="m4915,1808r224,e" filled="f" strokeweight=".25022mm">
              <v:path arrowok="t"/>
            </v:shape>
            <v:shape id="_x0000_s1308" style="position:absolute;left:5141;top:1808;width:223;height:0" coordorigin="5141,1808" coordsize="223,0" path="m5141,1808r223,e" filled="f" strokeweight=".25022mm">
              <v:path arrowok="t"/>
            </v:shape>
            <v:shape id="_x0000_s1307" style="position:absolute;left:5367;top:1808;width:223;height:0" coordorigin="5367,1808" coordsize="223,0" path="m5367,1808r223,e" filled="f" strokeweight=".25022mm">
              <v:path arrowok="t"/>
            </v:shape>
            <v:shape id="_x0000_s1306" style="position:absolute;left:5592;top:1808;width:223;height:0" coordorigin="5592,1808" coordsize="223,0" path="m5592,1808r223,e" filled="f" strokeweight=".25022mm">
              <v:path arrowok="t"/>
            </v:shape>
            <v:shape id="_x0000_s1305" style="position:absolute;left:5818;top:1808;width:223;height:0" coordorigin="5818,1808" coordsize="223,0" path="m5818,1808r223,e" filled="f" strokeweight=".25022mm">
              <v:path arrowok="t"/>
            </v:shape>
            <v:shape id="_x0000_s1304" style="position:absolute;left:6044;top:1808;width:223;height:0" coordorigin="6044,1808" coordsize="223,0" path="m6044,1808r223,e" filled="f" strokeweight=".25022mm">
              <v:path arrowok="t"/>
            </v:shape>
            <v:shape id="_x0000_s1303" style="position:absolute;left:6269;top:1808;width:223;height:0" coordorigin="6269,1808" coordsize="223,0" path="m6269,1808r223,e" filled="f" strokeweight=".25022mm">
              <v:path arrowok="t"/>
            </v:shape>
            <v:shape id="_x0000_s1302" style="position:absolute;left:6495;top:1808;width:223;height:0" coordorigin="6495,1808" coordsize="223,0" path="m6495,1808r223,e" filled="f" strokeweight=".25022mm">
              <v:path arrowok="t"/>
            </v:shape>
            <v:shape id="_x0000_s1301" style="position:absolute;left:6720;top:1808;width:223;height:0" coordorigin="6720,1808" coordsize="223,0" path="m6720,1808r224,e" filled="f" strokeweight=".25022mm">
              <v:path arrowok="t"/>
            </v:shape>
            <v:shape id="_x0000_s1300" style="position:absolute;left:6946;top:1808;width:223;height:0" coordorigin="6946,1808" coordsize="223,0" path="m6946,1808r223,e" filled="f" strokeweight=".25022mm">
              <v:path arrowok="t"/>
            </v:shape>
            <v:shape id="_x0000_s1299" style="position:absolute;left:7172;top:1808;width:223;height:0" coordorigin="7172,1808" coordsize="223,0" path="m7172,1808r223,e" filled="f" strokeweight=".25022mm">
              <v:path arrowok="t"/>
            </v:shape>
            <v:shape id="_x0000_s1298" style="position:absolute;left:7397;top:1808;width:223;height:0" coordorigin="7397,1808" coordsize="223,0" path="m7397,1808r223,e" filled="f" strokeweight=".25022mm">
              <v:path arrowok="t"/>
            </v:shape>
            <v:shape id="_x0000_s1297" style="position:absolute;left:7623;top:1808;width:223;height:0" coordorigin="7623,1808" coordsize="223,0" path="m7623,1808r223,e" filled="f" strokeweight=".25022mm">
              <v:path arrowok="t"/>
            </v:shape>
            <v:shape id="_x0000_s1296" style="position:absolute;left:7849;top:1808;width:223;height:0" coordorigin="7849,1808" coordsize="223,0" path="m7849,1808r223,e" filled="f" strokeweight=".25022mm">
              <v:path arrowok="t"/>
            </v:shape>
            <v:shape id="_x0000_s1295" style="position:absolute;left:8074;top:1808;width:223;height:0" coordorigin="8074,1808" coordsize="223,0" path="m8074,1808r223,e" filled="f" strokeweight=".25022mm">
              <v:path arrowok="t"/>
            </v:shape>
            <v:shape id="_x0000_s1294" style="position:absolute;left:8300;top:1808;width:223;height:0" coordorigin="8300,1808" coordsize="223,0" path="m8300,1808r223,e" filled="f" strokeweight=".25022mm">
              <v:path arrowok="t"/>
            </v:shape>
            <v:shape id="_x0000_s1293" style="position:absolute;left:8525;top:1808;width:223;height:0" coordorigin="8525,1808" coordsize="223,0" path="m8525,1808r224,e" filled="f" strokeweight=".25022mm">
              <v:path arrowok="t"/>
            </v:shape>
            <v:shape id="_x0000_s1292" style="position:absolute;left:8751;top:1808;width:223;height:0" coordorigin="8751,1808" coordsize="223,0" path="m8751,1808r223,e" filled="f" strokeweight=".25022mm">
              <v:path arrowok="t"/>
            </v:shape>
            <v:shape id="_x0000_s1291" style="position:absolute;left:8977;top:1808;width:223;height:0" coordorigin="8977,1808" coordsize="223,0" path="m8977,1808r223,e" filled="f" strokeweight=".25022mm">
              <v:path arrowok="t"/>
            </v:shape>
            <v:shape id="_x0000_s1290" style="position:absolute;left:9202;top:1808;width:223;height:0" coordorigin="9202,1808" coordsize="223,0" path="m9202,1808r223,e" filled="f" strokeweight=".25022mm">
              <v:path arrowok="t"/>
            </v:shape>
            <v:shape id="_x0000_s1289" style="position:absolute;left:9428;top:1808;width:223;height:0" coordorigin="9428,1808" coordsize="223,0" path="m9428,1808r223,e" filled="f" strokeweight=".25022mm">
              <v:path arrowok="t"/>
            </v:shape>
            <v:shape id="_x0000_s1288" style="position:absolute;left:9654;top:1808;width:223;height:0" coordorigin="9654,1808" coordsize="223,0" path="m9654,1808r223,e" filled="f" strokeweight=".25022mm">
              <v:path arrowok="t"/>
            </v:shape>
            <v:shape id="_x0000_s1287" style="position:absolute;left:9879;top:1808;width:223;height:0" coordorigin="9879,1808" coordsize="223,0" path="m9879,1808r223,e" filled="f" strokeweight=".25022mm">
              <v:path arrowok="t"/>
            </v:shape>
            <v:shape id="_x0000_s1286" style="position:absolute;left:10105;top:1808;width:223;height:0" coordorigin="10105,1808" coordsize="223,0" path="m10105,1808r223,e" filled="f" strokeweight=".25022mm">
              <v:path arrowok="t"/>
            </v:shape>
            <w10:wrap anchorx="page"/>
          </v:group>
        </w:pict>
      </w:r>
      <w:r>
        <w:pict>
          <v:group id="_x0000_s1248" style="position:absolute;left:0;text-align:left;margin-left:110.05pt;margin-top:103pt;width:406.7pt;height:.7pt;z-index:-251653120;mso-position-horizontal-relative:page" coordorigin="2201,2060" coordsize="8134,14">
            <v:shape id="_x0000_s1284" style="position:absolute;left:2208;top:2067;width:223;height:0" coordorigin="2208,2067" coordsize="223,0" path="m2208,2067r223,e" filled="f" strokeweight=".25022mm">
              <v:path arrowok="t"/>
            </v:shape>
            <v:shape id="_x0000_s1283" style="position:absolute;left:2434;top:2067;width:223;height:0" coordorigin="2434,2067" coordsize="223,0" path="m2434,2067r223,e" filled="f" strokeweight=".25022mm">
              <v:path arrowok="t"/>
            </v:shape>
            <v:shape id="_x0000_s1282" style="position:absolute;left:2659;top:2067;width:223;height:0" coordorigin="2659,2067" coordsize="223,0" path="m2659,2067r223,e" filled="f" strokeweight=".25022mm">
              <v:path arrowok="t"/>
            </v:shape>
            <v:shape id="_x0000_s1281" style="position:absolute;left:2885;top:2067;width:223;height:0" coordorigin="2885,2067" coordsize="223,0" path="m2885,2067r223,e" filled="f" strokeweight=".25022mm">
              <v:path arrowok="t"/>
            </v:shape>
            <v:shape id="_x0000_s1280" style="position:absolute;left:3110;top:2067;width:223;height:0" coordorigin="3110,2067" coordsize="223,0" path="m3110,2067r224,e" filled="f" strokeweight=".25022mm">
              <v:path arrowok="t"/>
            </v:shape>
            <v:shape id="_x0000_s1279" style="position:absolute;left:3336;top:2067;width:223;height:0" coordorigin="3336,2067" coordsize="223,0" path="m3336,2067r223,e" filled="f" strokeweight=".25022mm">
              <v:path arrowok="t"/>
            </v:shape>
            <v:shape id="_x0000_s1278" style="position:absolute;left:3562;top:2067;width:223;height:0" coordorigin="3562,2067" coordsize="223,0" path="m3562,2067r223,e" filled="f" strokeweight=".25022mm">
              <v:path arrowok="t"/>
            </v:shape>
            <v:shape id="_x0000_s1277" style="position:absolute;left:3787;top:2067;width:223;height:0" coordorigin="3787,2067" coordsize="223,0" path="m3787,2067r223,e" filled="f" strokeweight=".25022mm">
              <v:path arrowok="t"/>
            </v:shape>
            <v:shape id="_x0000_s1276" style="position:absolute;left:4013;top:2067;width:223;height:0" coordorigin="4013,2067" coordsize="223,0" path="m4013,2067r223,e" filled="f" strokeweight=".25022mm">
              <v:path arrowok="t"/>
            </v:shape>
            <v:shape id="_x0000_s1275" style="position:absolute;left:4239;top:2067;width:223;height:0" coordorigin="4239,2067" coordsize="223,0" path="m4239,2067r223,e" filled="f" strokeweight=".25022mm">
              <v:path arrowok="t"/>
            </v:shape>
            <v:shape id="_x0000_s1274" style="position:absolute;left:4464;top:2067;width:223;height:0" coordorigin="4464,2067" coordsize="223,0" path="m4464,2067r223,e" filled="f" strokeweight=".25022mm">
              <v:path arrowok="t"/>
            </v:shape>
            <v:shape id="_x0000_s1273" style="position:absolute;left:4690;top:2067;width:223;height:0" coordorigin="4690,2067" coordsize="223,0" path="m4690,2067r223,e" filled="f" strokeweight=".25022mm">
              <v:path arrowok="t"/>
            </v:shape>
            <v:shape id="_x0000_s1272" style="position:absolute;left:4915;top:2067;width:223;height:0" coordorigin="4915,2067" coordsize="223,0" path="m4915,2067r224,e" filled="f" strokeweight=".25022mm">
              <v:path arrowok="t"/>
            </v:shape>
            <v:shape id="_x0000_s1271" style="position:absolute;left:5141;top:2067;width:223;height:0" coordorigin="5141,2067" coordsize="223,0" path="m5141,2067r223,e" filled="f" strokeweight=".25022mm">
              <v:path arrowok="t"/>
            </v:shape>
            <v:shape id="_x0000_s1270" style="position:absolute;left:5367;top:2067;width:223;height:0" coordorigin="5367,2067" coordsize="223,0" path="m5367,2067r223,e" filled="f" strokeweight=".25022mm">
              <v:path arrowok="t"/>
            </v:shape>
            <v:shape id="_x0000_s1269" style="position:absolute;left:5592;top:2067;width:223;height:0" coordorigin="5592,2067" coordsize="223,0" path="m5592,2067r223,e" filled="f" strokeweight=".25022mm">
              <v:path arrowok="t"/>
            </v:shape>
            <v:shape id="_x0000_s1268" style="position:absolute;left:5818;top:2067;width:223;height:0" coordorigin="5818,2067" coordsize="223,0" path="m5818,2067r223,e" filled="f" strokeweight=".25022mm">
              <v:path arrowok="t"/>
            </v:shape>
            <v:shape id="_x0000_s1267" style="position:absolute;left:6044;top:2067;width:223;height:0" coordorigin="6044,2067" coordsize="223,0" path="m6044,2067r223,e" filled="f" strokeweight=".25022mm">
              <v:path arrowok="t"/>
            </v:shape>
            <v:shape id="_x0000_s1266" style="position:absolute;left:6269;top:2067;width:223;height:0" coordorigin="6269,2067" coordsize="223,0" path="m6269,2067r223,e" filled="f" strokeweight=".25022mm">
              <v:path arrowok="t"/>
            </v:shape>
            <v:shape id="_x0000_s1265" style="position:absolute;left:6495;top:2067;width:223;height:0" coordorigin="6495,2067" coordsize="223,0" path="m6495,2067r223,e" filled="f" strokeweight=".25022mm">
              <v:path arrowok="t"/>
            </v:shape>
            <v:shape id="_x0000_s1264" style="position:absolute;left:6720;top:2067;width:223;height:0" coordorigin="6720,2067" coordsize="223,0" path="m6720,2067r224,e" filled="f" strokeweight=".25022mm">
              <v:path arrowok="t"/>
            </v:shape>
            <v:shape id="_x0000_s1263" style="position:absolute;left:6946;top:2067;width:223;height:0" coordorigin="6946,2067" coordsize="223,0" path="m6946,2067r223,e" filled="f" strokeweight=".25022mm">
              <v:path arrowok="t"/>
            </v:shape>
            <v:shape id="_x0000_s1262" style="position:absolute;left:7172;top:2067;width:223;height:0" coordorigin="7172,2067" coordsize="223,0" path="m7172,2067r223,e" filled="f" strokeweight=".25022mm">
              <v:path arrowok="t"/>
            </v:shape>
            <v:shape id="_x0000_s1261" style="position:absolute;left:7397;top:2067;width:223;height:0" coordorigin="7397,2067" coordsize="223,0" path="m7397,2067r223,e" filled="f" strokeweight=".25022mm">
              <v:path arrowok="t"/>
            </v:shape>
            <v:shape id="_x0000_s1260" style="position:absolute;left:7623;top:2067;width:223;height:0" coordorigin="7623,2067" coordsize="223,0" path="m7623,2067r223,e" filled="f" strokeweight=".25022mm">
              <v:path arrowok="t"/>
            </v:shape>
            <v:shape id="_x0000_s1259" style="position:absolute;left:7849;top:2067;width:223;height:0" coordorigin="7849,2067" coordsize="223,0" path="m7849,2067r223,e" filled="f" strokeweight=".25022mm">
              <v:path arrowok="t"/>
            </v:shape>
            <v:shape id="_x0000_s1258" style="position:absolute;left:8074;top:2067;width:223;height:0" coordorigin="8074,2067" coordsize="223,0" path="m8074,2067r223,e" filled="f" strokeweight=".25022mm">
              <v:path arrowok="t"/>
            </v:shape>
            <v:shape id="_x0000_s1257" style="position:absolute;left:8300;top:2067;width:223;height:0" coordorigin="8300,2067" coordsize="223,0" path="m8300,2067r223,e" filled="f" strokeweight=".25022mm">
              <v:path arrowok="t"/>
            </v:shape>
            <v:shape id="_x0000_s1256" style="position:absolute;left:8525;top:2067;width:223;height:0" coordorigin="8525,2067" coordsize="223,0" path="m8525,2067r224,e" filled="f" strokeweight=".25022mm">
              <v:path arrowok="t"/>
            </v:shape>
            <v:shape id="_x0000_s1255" style="position:absolute;left:8751;top:2067;width:223;height:0" coordorigin="8751,2067" coordsize="223,0" path="m8751,2067r223,e" filled="f" strokeweight=".25022mm">
              <v:path arrowok="t"/>
            </v:shape>
            <v:shape id="_x0000_s1254" style="position:absolute;left:8977;top:2067;width:223;height:0" coordorigin="8977,2067" coordsize="223,0" path="m8977,2067r223,e" filled="f" strokeweight=".25022mm">
              <v:path arrowok="t"/>
            </v:shape>
            <v:shape id="_x0000_s1253" style="position:absolute;left:9202;top:2067;width:223;height:0" coordorigin="9202,2067" coordsize="223,0" path="m9202,2067r223,e" filled="f" strokeweight=".25022mm">
              <v:path arrowok="t"/>
            </v:shape>
            <v:shape id="_x0000_s1252" style="position:absolute;left:9428;top:2067;width:223;height:0" coordorigin="9428,2067" coordsize="223,0" path="m9428,2067r223,e" filled="f" strokeweight=".25022mm">
              <v:path arrowok="t"/>
            </v:shape>
            <v:shape id="_x0000_s1251" style="position:absolute;left:9654;top:2067;width:223;height:0" coordorigin="9654,2067" coordsize="223,0" path="m9654,2067r223,e" filled="f" strokeweight=".25022mm">
              <v:path arrowok="t"/>
            </v:shape>
            <v:shape id="_x0000_s1250" style="position:absolute;left:9879;top:2067;width:223;height:0" coordorigin="9879,2067" coordsize="223,0" path="m9879,2067r223,e" filled="f" strokeweight=".25022mm">
              <v:path arrowok="t"/>
            </v:shape>
            <v:shape id="_x0000_s1249" style="position:absolute;left:10105;top:2067;width:223;height:0" coordorigin="10105,2067" coordsize="223,0" path="m10105,2067r223,e" filled="f" strokeweight=".25022mm">
              <v:path arrowok="t"/>
            </v:shape>
            <w10:wrap anchorx="page"/>
          </v:group>
        </w:pict>
      </w:r>
      <w:r w:rsidR="00730050">
        <w:rPr>
          <w:b/>
          <w:spacing w:val="2"/>
          <w:position w:val="-1"/>
          <w:sz w:val="22"/>
          <w:szCs w:val="22"/>
        </w:rPr>
        <w:t>(</w:t>
      </w:r>
      <w:r w:rsidR="00730050">
        <w:rPr>
          <w:b/>
          <w:spacing w:val="-3"/>
          <w:position w:val="-1"/>
          <w:sz w:val="22"/>
          <w:szCs w:val="22"/>
        </w:rPr>
        <w:t>P</w:t>
      </w:r>
      <w:r w:rsidR="00730050">
        <w:rPr>
          <w:b/>
          <w:position w:val="-1"/>
          <w:sz w:val="22"/>
          <w:szCs w:val="22"/>
        </w:rPr>
        <w:t>l</w:t>
      </w:r>
      <w:r w:rsidR="00730050">
        <w:rPr>
          <w:b/>
          <w:spacing w:val="1"/>
          <w:position w:val="-1"/>
          <w:sz w:val="22"/>
          <w:szCs w:val="22"/>
        </w:rPr>
        <w:t>e</w:t>
      </w:r>
      <w:r w:rsidR="00730050">
        <w:rPr>
          <w:b/>
          <w:spacing w:val="2"/>
          <w:position w:val="-1"/>
          <w:sz w:val="22"/>
          <w:szCs w:val="22"/>
        </w:rPr>
        <w:t>a</w:t>
      </w:r>
      <w:r w:rsidR="00730050">
        <w:rPr>
          <w:b/>
          <w:spacing w:val="-1"/>
          <w:position w:val="-1"/>
          <w:sz w:val="22"/>
          <w:szCs w:val="22"/>
        </w:rPr>
        <w:t>s</w:t>
      </w:r>
      <w:r w:rsidR="00730050">
        <w:rPr>
          <w:b/>
          <w:position w:val="-1"/>
          <w:sz w:val="22"/>
          <w:szCs w:val="22"/>
        </w:rPr>
        <w:t>e</w:t>
      </w:r>
      <w:r w:rsidR="00730050">
        <w:rPr>
          <w:b/>
          <w:spacing w:val="16"/>
          <w:position w:val="-1"/>
          <w:sz w:val="22"/>
          <w:szCs w:val="22"/>
        </w:rPr>
        <w:t xml:space="preserve"> </w:t>
      </w:r>
      <w:r w:rsidR="00730050">
        <w:rPr>
          <w:b/>
          <w:position w:val="-1"/>
          <w:sz w:val="22"/>
          <w:szCs w:val="22"/>
        </w:rPr>
        <w:t>u</w:t>
      </w:r>
      <w:r w:rsidR="00730050">
        <w:rPr>
          <w:b/>
          <w:spacing w:val="-1"/>
          <w:position w:val="-1"/>
          <w:sz w:val="22"/>
          <w:szCs w:val="22"/>
        </w:rPr>
        <w:t>s</w:t>
      </w:r>
      <w:r w:rsidR="00730050">
        <w:rPr>
          <w:b/>
          <w:position w:val="-1"/>
          <w:sz w:val="22"/>
          <w:szCs w:val="22"/>
        </w:rPr>
        <w:t>e</w:t>
      </w:r>
      <w:r w:rsidR="00730050">
        <w:rPr>
          <w:b/>
          <w:spacing w:val="9"/>
          <w:position w:val="-1"/>
          <w:sz w:val="22"/>
          <w:szCs w:val="22"/>
        </w:rPr>
        <w:t xml:space="preserve"> </w:t>
      </w:r>
      <w:r w:rsidR="00730050">
        <w:rPr>
          <w:b/>
          <w:spacing w:val="-1"/>
          <w:position w:val="-1"/>
          <w:sz w:val="22"/>
          <w:szCs w:val="22"/>
        </w:rPr>
        <w:t>s</w:t>
      </w:r>
      <w:r w:rsidR="00730050">
        <w:rPr>
          <w:b/>
          <w:spacing w:val="-4"/>
          <w:position w:val="-1"/>
          <w:sz w:val="22"/>
          <w:szCs w:val="22"/>
        </w:rPr>
        <w:t>e</w:t>
      </w:r>
      <w:r w:rsidR="00730050">
        <w:rPr>
          <w:b/>
          <w:spacing w:val="4"/>
          <w:position w:val="-1"/>
          <w:sz w:val="22"/>
          <w:szCs w:val="22"/>
        </w:rPr>
        <w:t>p</w:t>
      </w:r>
      <w:r w:rsidR="00730050">
        <w:rPr>
          <w:b/>
          <w:spacing w:val="2"/>
          <w:position w:val="-1"/>
          <w:sz w:val="22"/>
          <w:szCs w:val="22"/>
        </w:rPr>
        <w:t>a</w:t>
      </w:r>
      <w:r w:rsidR="00730050">
        <w:rPr>
          <w:b/>
          <w:spacing w:val="-4"/>
          <w:position w:val="-1"/>
          <w:sz w:val="22"/>
          <w:szCs w:val="22"/>
        </w:rPr>
        <w:t>r</w:t>
      </w:r>
      <w:r w:rsidR="00730050">
        <w:rPr>
          <w:b/>
          <w:spacing w:val="2"/>
          <w:position w:val="-1"/>
          <w:sz w:val="22"/>
          <w:szCs w:val="22"/>
        </w:rPr>
        <w:t>at</w:t>
      </w:r>
      <w:r w:rsidR="00730050">
        <w:rPr>
          <w:b/>
          <w:position w:val="-1"/>
          <w:sz w:val="22"/>
          <w:szCs w:val="22"/>
        </w:rPr>
        <w:t>e</w:t>
      </w:r>
      <w:r w:rsidR="00730050">
        <w:rPr>
          <w:b/>
          <w:spacing w:val="15"/>
          <w:position w:val="-1"/>
          <w:sz w:val="22"/>
          <w:szCs w:val="22"/>
        </w:rPr>
        <w:t xml:space="preserve"> </w:t>
      </w:r>
      <w:r w:rsidR="00730050">
        <w:rPr>
          <w:b/>
          <w:spacing w:val="-1"/>
          <w:position w:val="-1"/>
          <w:sz w:val="22"/>
          <w:szCs w:val="22"/>
        </w:rPr>
        <w:t>s</w:t>
      </w:r>
      <w:r w:rsidR="00730050">
        <w:rPr>
          <w:b/>
          <w:position w:val="-1"/>
          <w:sz w:val="22"/>
          <w:szCs w:val="22"/>
        </w:rPr>
        <w:t>h</w:t>
      </w:r>
      <w:r w:rsidR="00730050">
        <w:rPr>
          <w:b/>
          <w:spacing w:val="1"/>
          <w:position w:val="-1"/>
          <w:sz w:val="22"/>
          <w:szCs w:val="22"/>
        </w:rPr>
        <w:t>ee</w:t>
      </w:r>
      <w:r w:rsidR="00730050">
        <w:rPr>
          <w:b/>
          <w:position w:val="-1"/>
          <w:sz w:val="22"/>
          <w:szCs w:val="22"/>
        </w:rPr>
        <w:t>t</w:t>
      </w:r>
      <w:r w:rsidR="00730050">
        <w:rPr>
          <w:b/>
          <w:spacing w:val="13"/>
          <w:position w:val="-1"/>
          <w:sz w:val="22"/>
          <w:szCs w:val="22"/>
        </w:rPr>
        <w:t xml:space="preserve"> </w:t>
      </w:r>
      <w:r w:rsidR="00730050">
        <w:rPr>
          <w:b/>
          <w:position w:val="-1"/>
          <w:sz w:val="22"/>
          <w:szCs w:val="22"/>
        </w:rPr>
        <w:t>/</w:t>
      </w:r>
      <w:r w:rsidR="00730050">
        <w:rPr>
          <w:b/>
          <w:spacing w:val="-2"/>
          <w:position w:val="-1"/>
          <w:sz w:val="22"/>
          <w:szCs w:val="22"/>
        </w:rPr>
        <w:t xml:space="preserve"> </w:t>
      </w:r>
      <w:r w:rsidR="00730050">
        <w:rPr>
          <w:b/>
          <w:position w:val="-1"/>
          <w:sz w:val="22"/>
          <w:szCs w:val="22"/>
        </w:rPr>
        <w:t>b</w:t>
      </w:r>
      <w:r w:rsidR="00730050">
        <w:rPr>
          <w:b/>
          <w:spacing w:val="2"/>
          <w:position w:val="-1"/>
          <w:sz w:val="22"/>
          <w:szCs w:val="22"/>
        </w:rPr>
        <w:t>a</w:t>
      </w:r>
      <w:r w:rsidR="00730050">
        <w:rPr>
          <w:b/>
          <w:spacing w:val="-4"/>
          <w:position w:val="-1"/>
          <w:sz w:val="22"/>
          <w:szCs w:val="22"/>
        </w:rPr>
        <w:t>c</w:t>
      </w:r>
      <w:r w:rsidR="00730050">
        <w:rPr>
          <w:b/>
          <w:position w:val="-1"/>
          <w:sz w:val="22"/>
          <w:szCs w:val="22"/>
        </w:rPr>
        <w:t>k</w:t>
      </w:r>
      <w:r w:rsidR="00730050">
        <w:rPr>
          <w:b/>
          <w:spacing w:val="17"/>
          <w:position w:val="-1"/>
          <w:sz w:val="22"/>
          <w:szCs w:val="22"/>
        </w:rPr>
        <w:t xml:space="preserve"> </w:t>
      </w:r>
      <w:r w:rsidR="00730050">
        <w:rPr>
          <w:b/>
          <w:spacing w:val="-2"/>
          <w:position w:val="-1"/>
          <w:sz w:val="22"/>
          <w:szCs w:val="22"/>
        </w:rPr>
        <w:t>o</w:t>
      </w:r>
      <w:r w:rsidR="00730050">
        <w:rPr>
          <w:b/>
          <w:position w:val="-1"/>
          <w:sz w:val="22"/>
          <w:szCs w:val="22"/>
        </w:rPr>
        <w:t>f</w:t>
      </w:r>
      <w:r w:rsidR="00730050">
        <w:rPr>
          <w:b/>
          <w:spacing w:val="8"/>
          <w:position w:val="-1"/>
          <w:sz w:val="22"/>
          <w:szCs w:val="22"/>
        </w:rPr>
        <w:t xml:space="preserve"> </w:t>
      </w:r>
      <w:r w:rsidR="00730050">
        <w:rPr>
          <w:b/>
          <w:spacing w:val="-3"/>
          <w:position w:val="-1"/>
          <w:sz w:val="22"/>
          <w:szCs w:val="22"/>
        </w:rPr>
        <w:t>t</w:t>
      </w:r>
      <w:r w:rsidR="00730050">
        <w:rPr>
          <w:b/>
          <w:spacing w:val="4"/>
          <w:position w:val="-1"/>
          <w:sz w:val="22"/>
          <w:szCs w:val="22"/>
        </w:rPr>
        <w:t>h</w:t>
      </w:r>
      <w:r w:rsidR="00730050">
        <w:rPr>
          <w:b/>
          <w:position w:val="-1"/>
          <w:sz w:val="22"/>
          <w:szCs w:val="22"/>
        </w:rPr>
        <w:t>e</w:t>
      </w:r>
      <w:r w:rsidR="00730050">
        <w:rPr>
          <w:b/>
          <w:spacing w:val="5"/>
          <w:position w:val="-1"/>
          <w:sz w:val="22"/>
          <w:szCs w:val="22"/>
        </w:rPr>
        <w:t xml:space="preserve"> </w:t>
      </w:r>
      <w:r w:rsidR="00730050">
        <w:rPr>
          <w:b/>
          <w:spacing w:val="-1"/>
          <w:position w:val="-1"/>
          <w:sz w:val="22"/>
          <w:szCs w:val="22"/>
        </w:rPr>
        <w:t>s</w:t>
      </w:r>
      <w:r w:rsidR="00730050">
        <w:rPr>
          <w:b/>
          <w:spacing w:val="4"/>
          <w:position w:val="-1"/>
          <w:sz w:val="22"/>
          <w:szCs w:val="22"/>
        </w:rPr>
        <w:t>h</w:t>
      </w:r>
      <w:r w:rsidR="00730050">
        <w:rPr>
          <w:b/>
          <w:spacing w:val="-4"/>
          <w:position w:val="-1"/>
          <w:sz w:val="22"/>
          <w:szCs w:val="22"/>
        </w:rPr>
        <w:t>e</w:t>
      </w:r>
      <w:r w:rsidR="00730050">
        <w:rPr>
          <w:b/>
          <w:spacing w:val="1"/>
          <w:position w:val="-1"/>
          <w:sz w:val="22"/>
          <w:szCs w:val="22"/>
        </w:rPr>
        <w:t>e</w:t>
      </w:r>
      <w:r w:rsidR="00730050">
        <w:rPr>
          <w:b/>
          <w:position w:val="-1"/>
          <w:sz w:val="22"/>
          <w:szCs w:val="22"/>
        </w:rPr>
        <w:t>t</w:t>
      </w:r>
      <w:r w:rsidR="00730050">
        <w:rPr>
          <w:b/>
          <w:spacing w:val="13"/>
          <w:position w:val="-1"/>
          <w:sz w:val="22"/>
          <w:szCs w:val="22"/>
        </w:rPr>
        <w:t xml:space="preserve"> </w:t>
      </w:r>
      <w:r w:rsidR="00730050">
        <w:rPr>
          <w:b/>
          <w:spacing w:val="-5"/>
          <w:position w:val="-1"/>
          <w:sz w:val="22"/>
          <w:szCs w:val="22"/>
        </w:rPr>
        <w:t>i</w:t>
      </w:r>
      <w:r w:rsidR="00730050">
        <w:rPr>
          <w:b/>
          <w:position w:val="-1"/>
          <w:sz w:val="22"/>
          <w:szCs w:val="22"/>
        </w:rPr>
        <w:t>f</w:t>
      </w:r>
      <w:r w:rsidR="00730050">
        <w:rPr>
          <w:b/>
          <w:spacing w:val="12"/>
          <w:position w:val="-1"/>
          <w:sz w:val="22"/>
          <w:szCs w:val="22"/>
        </w:rPr>
        <w:t xml:space="preserve"> </w:t>
      </w:r>
      <w:r w:rsidR="00730050">
        <w:rPr>
          <w:b/>
          <w:spacing w:val="-9"/>
          <w:w w:val="102"/>
          <w:position w:val="-1"/>
          <w:sz w:val="22"/>
          <w:szCs w:val="22"/>
        </w:rPr>
        <w:t>r</w:t>
      </w:r>
      <w:r w:rsidR="00730050">
        <w:rPr>
          <w:b/>
          <w:spacing w:val="1"/>
          <w:w w:val="102"/>
          <w:position w:val="-1"/>
          <w:sz w:val="22"/>
          <w:szCs w:val="22"/>
        </w:rPr>
        <w:t>e</w:t>
      </w:r>
      <w:r w:rsidR="00730050">
        <w:rPr>
          <w:b/>
          <w:w w:val="102"/>
          <w:position w:val="-1"/>
          <w:sz w:val="22"/>
          <w:szCs w:val="22"/>
        </w:rPr>
        <w:t>q</w:t>
      </w:r>
      <w:r w:rsidR="00730050">
        <w:rPr>
          <w:b/>
          <w:spacing w:val="4"/>
          <w:w w:val="102"/>
          <w:position w:val="-1"/>
          <w:sz w:val="22"/>
          <w:szCs w:val="22"/>
        </w:rPr>
        <w:t>u</w:t>
      </w:r>
      <w:r w:rsidR="00730050">
        <w:rPr>
          <w:b/>
          <w:w w:val="102"/>
          <w:position w:val="-1"/>
          <w:sz w:val="22"/>
          <w:szCs w:val="22"/>
        </w:rPr>
        <w:t>i</w:t>
      </w:r>
      <w:r w:rsidR="00730050">
        <w:rPr>
          <w:b/>
          <w:spacing w:val="1"/>
          <w:w w:val="102"/>
          <w:position w:val="-1"/>
          <w:sz w:val="22"/>
          <w:szCs w:val="22"/>
        </w:rPr>
        <w:t>r</w:t>
      </w:r>
      <w:r w:rsidR="00730050">
        <w:rPr>
          <w:b/>
          <w:spacing w:val="-4"/>
          <w:w w:val="102"/>
          <w:position w:val="-1"/>
          <w:sz w:val="22"/>
          <w:szCs w:val="22"/>
        </w:rPr>
        <w:t>e</w:t>
      </w:r>
      <w:r w:rsidR="00730050">
        <w:rPr>
          <w:b/>
          <w:spacing w:val="4"/>
          <w:w w:val="102"/>
          <w:position w:val="-1"/>
          <w:sz w:val="22"/>
          <w:szCs w:val="22"/>
        </w:rPr>
        <w:t>d</w:t>
      </w:r>
      <w:r w:rsidR="00730050">
        <w:rPr>
          <w:b/>
          <w:w w:val="102"/>
          <w:position w:val="-1"/>
          <w:sz w:val="22"/>
          <w:szCs w:val="22"/>
        </w:rPr>
        <w:t>)</w:t>
      </w:r>
    </w:p>
    <w:p w:rsidR="00CB4775" w:rsidRDefault="00CB4775">
      <w:pPr>
        <w:spacing w:before="6" w:line="100" w:lineRule="exact"/>
        <w:rPr>
          <w:sz w:val="10"/>
          <w:szCs w:val="10"/>
        </w:rPr>
      </w:pPr>
    </w:p>
    <w:p w:rsidR="00CB4775" w:rsidRDefault="00CB4775">
      <w:pPr>
        <w:spacing w:line="200" w:lineRule="exact"/>
      </w:pPr>
    </w:p>
    <w:p w:rsidR="00CB4775" w:rsidRDefault="00CB4775">
      <w:pPr>
        <w:spacing w:line="200" w:lineRule="exact"/>
      </w:pPr>
    </w:p>
    <w:p w:rsidR="00CB4775" w:rsidRDefault="00CB4775">
      <w:pPr>
        <w:spacing w:line="200" w:lineRule="exact"/>
      </w:pPr>
    </w:p>
    <w:p w:rsidR="00CB4775" w:rsidRDefault="00CB4775">
      <w:pPr>
        <w:spacing w:line="200" w:lineRule="exact"/>
      </w:pPr>
    </w:p>
    <w:p w:rsidR="00CB4775" w:rsidRDefault="00CB4775">
      <w:pPr>
        <w:spacing w:line="200" w:lineRule="exact"/>
      </w:pPr>
    </w:p>
    <w:p w:rsidR="00CB4775" w:rsidRDefault="00CB4775">
      <w:pPr>
        <w:spacing w:line="200" w:lineRule="exact"/>
      </w:pPr>
    </w:p>
    <w:p w:rsidR="00CB4775" w:rsidRDefault="00CB4775">
      <w:pPr>
        <w:spacing w:line="200" w:lineRule="exact"/>
      </w:pPr>
    </w:p>
    <w:p w:rsidR="00CB4775" w:rsidRDefault="00CB4775">
      <w:pPr>
        <w:spacing w:line="200" w:lineRule="exact"/>
      </w:pPr>
    </w:p>
    <w:p w:rsidR="00CB4775" w:rsidRDefault="00CB4775">
      <w:pPr>
        <w:spacing w:line="200" w:lineRule="exact"/>
      </w:pPr>
    </w:p>
    <w:p w:rsidR="00CB4775" w:rsidRDefault="00CB4775">
      <w:pPr>
        <w:spacing w:line="200" w:lineRule="exact"/>
      </w:pPr>
    </w:p>
    <w:p w:rsidR="00CB4775" w:rsidRDefault="00CB4775">
      <w:pPr>
        <w:spacing w:line="200" w:lineRule="exact"/>
      </w:pPr>
    </w:p>
    <w:p w:rsidR="00CB4775" w:rsidRDefault="008C5B5D">
      <w:pPr>
        <w:spacing w:before="36"/>
        <w:ind w:left="488"/>
        <w:rPr>
          <w:sz w:val="22"/>
          <w:szCs w:val="22"/>
        </w:rPr>
      </w:pPr>
      <w:r>
        <w:pict>
          <v:group id="_x0000_s1211" style="position:absolute;left:0;text-align:left;margin-left:110.05pt;margin-top:52.65pt;width:406.7pt;height:.7pt;z-index:-251652096;mso-position-horizontal-relative:page" coordorigin="2201,1053" coordsize="8134,14">
            <v:shape id="_x0000_s1247" style="position:absolute;left:2208;top:1061;width:223;height:0" coordorigin="2208,1061" coordsize="223,0" path="m2208,1061r223,e" filled="f" strokeweight=".25022mm">
              <v:path arrowok="t"/>
            </v:shape>
            <v:shape id="_x0000_s1246" style="position:absolute;left:2434;top:1061;width:223;height:0" coordorigin="2434,1061" coordsize="223,0" path="m2434,1061r223,e" filled="f" strokeweight=".25022mm">
              <v:path arrowok="t"/>
            </v:shape>
            <v:shape id="_x0000_s1245" style="position:absolute;left:2659;top:1061;width:223;height:0" coordorigin="2659,1061" coordsize="223,0" path="m2659,1061r223,e" filled="f" strokeweight=".25022mm">
              <v:path arrowok="t"/>
            </v:shape>
            <v:shape id="_x0000_s1244" style="position:absolute;left:2885;top:1061;width:223;height:0" coordorigin="2885,1061" coordsize="223,0" path="m2885,1061r223,e" filled="f" strokeweight=".25022mm">
              <v:path arrowok="t"/>
            </v:shape>
            <v:shape id="_x0000_s1243" style="position:absolute;left:3110;top:1061;width:223;height:0" coordorigin="3110,1061" coordsize="223,0" path="m3110,1061r224,e" filled="f" strokeweight=".25022mm">
              <v:path arrowok="t"/>
            </v:shape>
            <v:shape id="_x0000_s1242" style="position:absolute;left:3336;top:1061;width:223;height:0" coordorigin="3336,1061" coordsize="223,0" path="m3336,1061r223,e" filled="f" strokeweight=".25022mm">
              <v:path arrowok="t"/>
            </v:shape>
            <v:shape id="_x0000_s1241" style="position:absolute;left:3562;top:1061;width:223;height:0" coordorigin="3562,1061" coordsize="223,0" path="m3562,1061r223,e" filled="f" strokeweight=".25022mm">
              <v:path arrowok="t"/>
            </v:shape>
            <v:shape id="_x0000_s1240" style="position:absolute;left:3787;top:1061;width:223;height:0" coordorigin="3787,1061" coordsize="223,0" path="m3787,1061r223,e" filled="f" strokeweight=".25022mm">
              <v:path arrowok="t"/>
            </v:shape>
            <v:shape id="_x0000_s1239" style="position:absolute;left:4013;top:1061;width:223;height:0" coordorigin="4013,1061" coordsize="223,0" path="m4013,1061r223,e" filled="f" strokeweight=".25022mm">
              <v:path arrowok="t"/>
            </v:shape>
            <v:shape id="_x0000_s1238" style="position:absolute;left:4239;top:1061;width:223;height:0" coordorigin="4239,1061" coordsize="223,0" path="m4239,1061r223,e" filled="f" strokeweight=".25022mm">
              <v:path arrowok="t"/>
            </v:shape>
            <v:shape id="_x0000_s1237" style="position:absolute;left:4464;top:1061;width:223;height:0" coordorigin="4464,1061" coordsize="223,0" path="m4464,1061r223,e" filled="f" strokeweight=".25022mm">
              <v:path arrowok="t"/>
            </v:shape>
            <v:shape id="_x0000_s1236" style="position:absolute;left:4690;top:1061;width:223;height:0" coordorigin="4690,1061" coordsize="223,0" path="m4690,1061r223,e" filled="f" strokeweight=".25022mm">
              <v:path arrowok="t"/>
            </v:shape>
            <v:shape id="_x0000_s1235" style="position:absolute;left:4915;top:1061;width:223;height:0" coordorigin="4915,1061" coordsize="223,0" path="m4915,1061r224,e" filled="f" strokeweight=".25022mm">
              <v:path arrowok="t"/>
            </v:shape>
            <v:shape id="_x0000_s1234" style="position:absolute;left:5141;top:1061;width:223;height:0" coordorigin="5141,1061" coordsize="223,0" path="m5141,1061r223,e" filled="f" strokeweight=".25022mm">
              <v:path arrowok="t"/>
            </v:shape>
            <v:shape id="_x0000_s1233" style="position:absolute;left:5367;top:1061;width:223;height:0" coordorigin="5367,1061" coordsize="223,0" path="m5367,1061r223,e" filled="f" strokeweight=".25022mm">
              <v:path arrowok="t"/>
            </v:shape>
            <v:shape id="_x0000_s1232" style="position:absolute;left:5592;top:1061;width:223;height:0" coordorigin="5592,1061" coordsize="223,0" path="m5592,1061r223,e" filled="f" strokeweight=".25022mm">
              <v:path arrowok="t"/>
            </v:shape>
            <v:shape id="_x0000_s1231" style="position:absolute;left:5818;top:1061;width:223;height:0" coordorigin="5818,1061" coordsize="223,0" path="m5818,1061r223,e" filled="f" strokeweight=".25022mm">
              <v:path arrowok="t"/>
            </v:shape>
            <v:shape id="_x0000_s1230" style="position:absolute;left:6044;top:1061;width:223;height:0" coordorigin="6044,1061" coordsize="223,0" path="m6044,1061r223,e" filled="f" strokeweight=".25022mm">
              <v:path arrowok="t"/>
            </v:shape>
            <v:shape id="_x0000_s1229" style="position:absolute;left:6269;top:1061;width:223;height:0" coordorigin="6269,1061" coordsize="223,0" path="m6269,1061r223,e" filled="f" strokeweight=".25022mm">
              <v:path arrowok="t"/>
            </v:shape>
            <v:shape id="_x0000_s1228" style="position:absolute;left:6495;top:1061;width:223;height:0" coordorigin="6495,1061" coordsize="223,0" path="m6495,1061r223,e" filled="f" strokeweight=".25022mm">
              <v:path arrowok="t"/>
            </v:shape>
            <v:shape id="_x0000_s1227" style="position:absolute;left:6720;top:1061;width:223;height:0" coordorigin="6720,1061" coordsize="223,0" path="m6720,1061r224,e" filled="f" strokeweight=".25022mm">
              <v:path arrowok="t"/>
            </v:shape>
            <v:shape id="_x0000_s1226" style="position:absolute;left:6946;top:1061;width:223;height:0" coordorigin="6946,1061" coordsize="223,0" path="m6946,1061r223,e" filled="f" strokeweight=".25022mm">
              <v:path arrowok="t"/>
            </v:shape>
            <v:shape id="_x0000_s1225" style="position:absolute;left:7172;top:1061;width:223;height:0" coordorigin="7172,1061" coordsize="223,0" path="m7172,1061r223,e" filled="f" strokeweight=".25022mm">
              <v:path arrowok="t"/>
            </v:shape>
            <v:shape id="_x0000_s1224" style="position:absolute;left:7397;top:1061;width:223;height:0" coordorigin="7397,1061" coordsize="223,0" path="m7397,1061r223,e" filled="f" strokeweight=".25022mm">
              <v:path arrowok="t"/>
            </v:shape>
            <v:shape id="_x0000_s1223" style="position:absolute;left:7623;top:1061;width:223;height:0" coordorigin="7623,1061" coordsize="223,0" path="m7623,1061r223,e" filled="f" strokeweight=".25022mm">
              <v:path arrowok="t"/>
            </v:shape>
            <v:shape id="_x0000_s1222" style="position:absolute;left:7849;top:1061;width:223;height:0" coordorigin="7849,1061" coordsize="223,0" path="m7849,1061r223,e" filled="f" strokeweight=".25022mm">
              <v:path arrowok="t"/>
            </v:shape>
            <v:shape id="_x0000_s1221" style="position:absolute;left:8074;top:1061;width:223;height:0" coordorigin="8074,1061" coordsize="223,0" path="m8074,1061r223,e" filled="f" strokeweight=".25022mm">
              <v:path arrowok="t"/>
            </v:shape>
            <v:shape id="_x0000_s1220" style="position:absolute;left:8300;top:1061;width:223;height:0" coordorigin="8300,1061" coordsize="223,0" path="m8300,1061r223,e" filled="f" strokeweight=".25022mm">
              <v:path arrowok="t"/>
            </v:shape>
            <v:shape id="_x0000_s1219" style="position:absolute;left:8525;top:1061;width:223;height:0" coordorigin="8525,1061" coordsize="223,0" path="m8525,1061r224,e" filled="f" strokeweight=".25022mm">
              <v:path arrowok="t"/>
            </v:shape>
            <v:shape id="_x0000_s1218" style="position:absolute;left:8751;top:1061;width:223;height:0" coordorigin="8751,1061" coordsize="223,0" path="m8751,1061r223,e" filled="f" strokeweight=".25022mm">
              <v:path arrowok="t"/>
            </v:shape>
            <v:shape id="_x0000_s1217" style="position:absolute;left:8977;top:1061;width:223;height:0" coordorigin="8977,1061" coordsize="223,0" path="m8977,1061r223,e" filled="f" strokeweight=".25022mm">
              <v:path arrowok="t"/>
            </v:shape>
            <v:shape id="_x0000_s1216" style="position:absolute;left:9202;top:1061;width:223;height:0" coordorigin="9202,1061" coordsize="223,0" path="m9202,1061r223,e" filled="f" strokeweight=".25022mm">
              <v:path arrowok="t"/>
            </v:shape>
            <v:shape id="_x0000_s1215" style="position:absolute;left:9428;top:1061;width:223;height:0" coordorigin="9428,1061" coordsize="223,0" path="m9428,1061r223,e" filled="f" strokeweight=".25022mm">
              <v:path arrowok="t"/>
            </v:shape>
            <v:shape id="_x0000_s1214" style="position:absolute;left:9654;top:1061;width:223;height:0" coordorigin="9654,1061" coordsize="223,0" path="m9654,1061r223,e" filled="f" strokeweight=".25022mm">
              <v:path arrowok="t"/>
            </v:shape>
            <v:shape id="_x0000_s1213" style="position:absolute;left:9879;top:1061;width:223;height:0" coordorigin="9879,1061" coordsize="223,0" path="m9879,1061r223,e" filled="f" strokeweight=".25022mm">
              <v:path arrowok="t"/>
            </v:shape>
            <v:shape id="_x0000_s1212" style="position:absolute;left:10105;top:1061;width:223;height:0" coordorigin="10105,1061" coordsize="223,0" path="m10105,1061r223,e" filled="f" strokeweight=".25022mm">
              <v:path arrowok="t"/>
            </v:shape>
            <w10:wrap anchorx="page"/>
          </v:group>
        </w:pict>
      </w:r>
      <w:r>
        <w:pict>
          <v:group id="_x0000_s1174" style="position:absolute;left:0;text-align:left;margin-left:110.05pt;margin-top:65.65pt;width:406.7pt;height:.7pt;z-index:-251651072;mso-position-horizontal-relative:page" coordorigin="2201,1313" coordsize="8134,14">
            <v:shape id="_x0000_s1210" style="position:absolute;left:2208;top:1320;width:223;height:0" coordorigin="2208,1320" coordsize="223,0" path="m2208,1320r223,e" filled="f" strokeweight=".25022mm">
              <v:path arrowok="t"/>
            </v:shape>
            <v:shape id="_x0000_s1209" style="position:absolute;left:2434;top:1320;width:223;height:0" coordorigin="2434,1320" coordsize="223,0" path="m2434,1320r223,e" filled="f" strokeweight=".25022mm">
              <v:path arrowok="t"/>
            </v:shape>
            <v:shape id="_x0000_s1208" style="position:absolute;left:2659;top:1320;width:223;height:0" coordorigin="2659,1320" coordsize="223,0" path="m2659,1320r223,e" filled="f" strokeweight=".25022mm">
              <v:path arrowok="t"/>
            </v:shape>
            <v:shape id="_x0000_s1207" style="position:absolute;left:2885;top:1320;width:223;height:0" coordorigin="2885,1320" coordsize="223,0" path="m2885,1320r223,e" filled="f" strokeweight=".25022mm">
              <v:path arrowok="t"/>
            </v:shape>
            <v:shape id="_x0000_s1206" style="position:absolute;left:3110;top:1320;width:223;height:0" coordorigin="3110,1320" coordsize="223,0" path="m3110,1320r224,e" filled="f" strokeweight=".25022mm">
              <v:path arrowok="t"/>
            </v:shape>
            <v:shape id="_x0000_s1205" style="position:absolute;left:3336;top:1320;width:223;height:0" coordorigin="3336,1320" coordsize="223,0" path="m3336,1320r223,e" filled="f" strokeweight=".25022mm">
              <v:path arrowok="t"/>
            </v:shape>
            <v:shape id="_x0000_s1204" style="position:absolute;left:3562;top:1320;width:223;height:0" coordorigin="3562,1320" coordsize="223,0" path="m3562,1320r223,e" filled="f" strokeweight=".25022mm">
              <v:path arrowok="t"/>
            </v:shape>
            <v:shape id="_x0000_s1203" style="position:absolute;left:3787;top:1320;width:223;height:0" coordorigin="3787,1320" coordsize="223,0" path="m3787,1320r223,e" filled="f" strokeweight=".25022mm">
              <v:path arrowok="t"/>
            </v:shape>
            <v:shape id="_x0000_s1202" style="position:absolute;left:4013;top:1320;width:223;height:0" coordorigin="4013,1320" coordsize="223,0" path="m4013,1320r223,e" filled="f" strokeweight=".25022mm">
              <v:path arrowok="t"/>
            </v:shape>
            <v:shape id="_x0000_s1201" style="position:absolute;left:4239;top:1320;width:223;height:0" coordorigin="4239,1320" coordsize="223,0" path="m4239,1320r223,e" filled="f" strokeweight=".25022mm">
              <v:path arrowok="t"/>
            </v:shape>
            <v:shape id="_x0000_s1200" style="position:absolute;left:4464;top:1320;width:223;height:0" coordorigin="4464,1320" coordsize="223,0" path="m4464,1320r223,e" filled="f" strokeweight=".25022mm">
              <v:path arrowok="t"/>
            </v:shape>
            <v:shape id="_x0000_s1199" style="position:absolute;left:4690;top:1320;width:223;height:0" coordorigin="4690,1320" coordsize="223,0" path="m4690,1320r223,e" filled="f" strokeweight=".25022mm">
              <v:path arrowok="t"/>
            </v:shape>
            <v:shape id="_x0000_s1198" style="position:absolute;left:4915;top:1320;width:223;height:0" coordorigin="4915,1320" coordsize="223,0" path="m4915,1320r224,e" filled="f" strokeweight=".25022mm">
              <v:path arrowok="t"/>
            </v:shape>
            <v:shape id="_x0000_s1197" style="position:absolute;left:5141;top:1320;width:223;height:0" coordorigin="5141,1320" coordsize="223,0" path="m5141,1320r223,e" filled="f" strokeweight=".25022mm">
              <v:path arrowok="t"/>
            </v:shape>
            <v:shape id="_x0000_s1196" style="position:absolute;left:5367;top:1320;width:223;height:0" coordorigin="5367,1320" coordsize="223,0" path="m5367,1320r223,e" filled="f" strokeweight=".25022mm">
              <v:path arrowok="t"/>
            </v:shape>
            <v:shape id="_x0000_s1195" style="position:absolute;left:5592;top:1320;width:223;height:0" coordorigin="5592,1320" coordsize="223,0" path="m5592,1320r223,e" filled="f" strokeweight=".25022mm">
              <v:path arrowok="t"/>
            </v:shape>
            <v:shape id="_x0000_s1194" style="position:absolute;left:5818;top:1320;width:223;height:0" coordorigin="5818,1320" coordsize="223,0" path="m5818,1320r223,e" filled="f" strokeweight=".25022mm">
              <v:path arrowok="t"/>
            </v:shape>
            <v:shape id="_x0000_s1193" style="position:absolute;left:6044;top:1320;width:223;height:0" coordorigin="6044,1320" coordsize="223,0" path="m6044,1320r223,e" filled="f" strokeweight=".25022mm">
              <v:path arrowok="t"/>
            </v:shape>
            <v:shape id="_x0000_s1192" style="position:absolute;left:6269;top:1320;width:223;height:0" coordorigin="6269,1320" coordsize="223,0" path="m6269,1320r223,e" filled="f" strokeweight=".25022mm">
              <v:path arrowok="t"/>
            </v:shape>
            <v:shape id="_x0000_s1191" style="position:absolute;left:6495;top:1320;width:223;height:0" coordorigin="6495,1320" coordsize="223,0" path="m6495,1320r223,e" filled="f" strokeweight=".25022mm">
              <v:path arrowok="t"/>
            </v:shape>
            <v:shape id="_x0000_s1190" style="position:absolute;left:6720;top:1320;width:223;height:0" coordorigin="6720,1320" coordsize="223,0" path="m6720,1320r224,e" filled="f" strokeweight=".25022mm">
              <v:path arrowok="t"/>
            </v:shape>
            <v:shape id="_x0000_s1189" style="position:absolute;left:6946;top:1320;width:223;height:0" coordorigin="6946,1320" coordsize="223,0" path="m6946,1320r223,e" filled="f" strokeweight=".25022mm">
              <v:path arrowok="t"/>
            </v:shape>
            <v:shape id="_x0000_s1188" style="position:absolute;left:7172;top:1320;width:223;height:0" coordorigin="7172,1320" coordsize="223,0" path="m7172,1320r223,e" filled="f" strokeweight=".25022mm">
              <v:path arrowok="t"/>
            </v:shape>
            <v:shape id="_x0000_s1187" style="position:absolute;left:7397;top:1320;width:223;height:0" coordorigin="7397,1320" coordsize="223,0" path="m7397,1320r223,e" filled="f" strokeweight=".25022mm">
              <v:path arrowok="t"/>
            </v:shape>
            <v:shape id="_x0000_s1186" style="position:absolute;left:7623;top:1320;width:223;height:0" coordorigin="7623,1320" coordsize="223,0" path="m7623,1320r223,e" filled="f" strokeweight=".25022mm">
              <v:path arrowok="t"/>
            </v:shape>
            <v:shape id="_x0000_s1185" style="position:absolute;left:7849;top:1320;width:223;height:0" coordorigin="7849,1320" coordsize="223,0" path="m7849,1320r223,e" filled="f" strokeweight=".25022mm">
              <v:path arrowok="t"/>
            </v:shape>
            <v:shape id="_x0000_s1184" style="position:absolute;left:8074;top:1320;width:223;height:0" coordorigin="8074,1320" coordsize="223,0" path="m8074,1320r223,e" filled="f" strokeweight=".25022mm">
              <v:path arrowok="t"/>
            </v:shape>
            <v:shape id="_x0000_s1183" style="position:absolute;left:8300;top:1320;width:223;height:0" coordorigin="8300,1320" coordsize="223,0" path="m8300,1320r223,e" filled="f" strokeweight=".25022mm">
              <v:path arrowok="t"/>
            </v:shape>
            <v:shape id="_x0000_s1182" style="position:absolute;left:8525;top:1320;width:223;height:0" coordorigin="8525,1320" coordsize="223,0" path="m8525,1320r224,e" filled="f" strokeweight=".25022mm">
              <v:path arrowok="t"/>
            </v:shape>
            <v:shape id="_x0000_s1181" style="position:absolute;left:8751;top:1320;width:223;height:0" coordorigin="8751,1320" coordsize="223,0" path="m8751,1320r223,e" filled="f" strokeweight=".25022mm">
              <v:path arrowok="t"/>
            </v:shape>
            <v:shape id="_x0000_s1180" style="position:absolute;left:8977;top:1320;width:223;height:0" coordorigin="8977,1320" coordsize="223,0" path="m8977,1320r223,e" filled="f" strokeweight=".25022mm">
              <v:path arrowok="t"/>
            </v:shape>
            <v:shape id="_x0000_s1179" style="position:absolute;left:9202;top:1320;width:223;height:0" coordorigin="9202,1320" coordsize="223,0" path="m9202,1320r223,e" filled="f" strokeweight=".25022mm">
              <v:path arrowok="t"/>
            </v:shape>
            <v:shape id="_x0000_s1178" style="position:absolute;left:9428;top:1320;width:223;height:0" coordorigin="9428,1320" coordsize="223,0" path="m9428,1320r223,e" filled="f" strokeweight=".25022mm">
              <v:path arrowok="t"/>
            </v:shape>
            <v:shape id="_x0000_s1177" style="position:absolute;left:9654;top:1320;width:223;height:0" coordorigin="9654,1320" coordsize="223,0" path="m9654,1320r223,e" filled="f" strokeweight=".25022mm">
              <v:path arrowok="t"/>
            </v:shape>
            <v:shape id="_x0000_s1176" style="position:absolute;left:9879;top:1320;width:223;height:0" coordorigin="9879,1320" coordsize="223,0" path="m9879,1320r223,e" filled="f" strokeweight=".25022mm">
              <v:path arrowok="t"/>
            </v:shape>
            <v:shape id="_x0000_s1175" style="position:absolute;left:10105;top:1320;width:223;height:0" coordorigin="10105,1320" coordsize="223,0" path="m10105,1320r223,e" filled="f" strokeweight=".25022mm">
              <v:path arrowok="t"/>
            </v:shape>
            <w10:wrap anchorx="page"/>
          </v:group>
        </w:pict>
      </w:r>
      <w:r w:rsidR="00730050">
        <w:rPr>
          <w:b/>
          <w:spacing w:val="-4"/>
          <w:sz w:val="22"/>
          <w:szCs w:val="22"/>
        </w:rPr>
        <w:t>X</w:t>
      </w:r>
      <w:r w:rsidR="00730050">
        <w:rPr>
          <w:b/>
          <w:sz w:val="22"/>
          <w:szCs w:val="22"/>
        </w:rPr>
        <w:t xml:space="preserve">.       </w:t>
      </w:r>
      <w:r w:rsidR="00730050">
        <w:rPr>
          <w:b/>
          <w:spacing w:val="26"/>
          <w:sz w:val="22"/>
          <w:szCs w:val="22"/>
        </w:rPr>
        <w:t xml:space="preserve"> </w:t>
      </w:r>
      <w:r w:rsidR="00730050">
        <w:rPr>
          <w:b/>
          <w:spacing w:val="-4"/>
          <w:sz w:val="22"/>
          <w:szCs w:val="22"/>
        </w:rPr>
        <w:t>A</w:t>
      </w:r>
      <w:r w:rsidR="00730050">
        <w:rPr>
          <w:b/>
          <w:spacing w:val="1"/>
          <w:sz w:val="22"/>
          <w:szCs w:val="22"/>
        </w:rPr>
        <w:t>re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z w:val="22"/>
          <w:szCs w:val="22"/>
        </w:rPr>
        <w:t>s</w:t>
      </w:r>
      <w:r w:rsidR="00730050">
        <w:rPr>
          <w:b/>
          <w:spacing w:val="12"/>
          <w:sz w:val="22"/>
          <w:szCs w:val="22"/>
        </w:rPr>
        <w:t xml:space="preserve"> </w:t>
      </w:r>
      <w:r w:rsidR="00730050">
        <w:rPr>
          <w:b/>
          <w:spacing w:val="-3"/>
          <w:sz w:val="22"/>
          <w:szCs w:val="22"/>
        </w:rPr>
        <w:t>f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z w:val="22"/>
          <w:szCs w:val="22"/>
        </w:rPr>
        <w:t>r</w:t>
      </w:r>
      <w:r w:rsidR="00730050">
        <w:rPr>
          <w:b/>
          <w:spacing w:val="10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i</w:t>
      </w:r>
      <w:r w:rsidR="00730050">
        <w:rPr>
          <w:b/>
          <w:spacing w:val="-5"/>
          <w:sz w:val="22"/>
          <w:szCs w:val="22"/>
        </w:rPr>
        <w:t>m</w:t>
      </w:r>
      <w:r w:rsidR="00730050">
        <w:rPr>
          <w:b/>
          <w:spacing w:val="4"/>
          <w:sz w:val="22"/>
          <w:szCs w:val="22"/>
        </w:rPr>
        <w:t>p</w:t>
      </w:r>
      <w:r w:rsidR="00730050">
        <w:rPr>
          <w:b/>
          <w:spacing w:val="-9"/>
          <w:sz w:val="22"/>
          <w:szCs w:val="22"/>
        </w:rPr>
        <w:t>r</w:t>
      </w:r>
      <w:r w:rsidR="00730050">
        <w:rPr>
          <w:b/>
          <w:spacing w:val="7"/>
          <w:sz w:val="22"/>
          <w:szCs w:val="22"/>
        </w:rPr>
        <w:t>o</w:t>
      </w:r>
      <w:r w:rsidR="00730050">
        <w:rPr>
          <w:b/>
          <w:spacing w:val="-7"/>
          <w:sz w:val="22"/>
          <w:szCs w:val="22"/>
        </w:rPr>
        <w:t>v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m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pacing w:val="4"/>
          <w:sz w:val="22"/>
          <w:szCs w:val="22"/>
        </w:rPr>
        <w:t>n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z w:val="22"/>
          <w:szCs w:val="22"/>
        </w:rPr>
        <w:t>s</w:t>
      </w:r>
      <w:r w:rsidR="00730050">
        <w:rPr>
          <w:b/>
          <w:spacing w:val="29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id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n</w:t>
      </w:r>
      <w:r w:rsidR="00730050">
        <w:rPr>
          <w:b/>
          <w:spacing w:val="2"/>
          <w:sz w:val="22"/>
          <w:szCs w:val="22"/>
        </w:rPr>
        <w:t>t</w:t>
      </w:r>
      <w:r w:rsidR="00730050">
        <w:rPr>
          <w:b/>
          <w:sz w:val="22"/>
          <w:szCs w:val="22"/>
        </w:rPr>
        <w:t>i</w:t>
      </w:r>
      <w:r w:rsidR="00730050">
        <w:rPr>
          <w:b/>
          <w:spacing w:val="2"/>
          <w:sz w:val="22"/>
          <w:szCs w:val="22"/>
        </w:rPr>
        <w:t>f</w:t>
      </w:r>
      <w:r w:rsidR="00730050">
        <w:rPr>
          <w:b/>
          <w:sz w:val="22"/>
          <w:szCs w:val="22"/>
        </w:rPr>
        <w:t>i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d</w:t>
      </w:r>
      <w:r w:rsidR="00730050">
        <w:rPr>
          <w:b/>
          <w:spacing w:val="25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by</w:t>
      </w:r>
      <w:r w:rsidR="00730050">
        <w:rPr>
          <w:b/>
          <w:spacing w:val="5"/>
          <w:sz w:val="22"/>
          <w:szCs w:val="22"/>
        </w:rPr>
        <w:t xml:space="preserve"> </w:t>
      </w:r>
      <w:r w:rsidR="00730050">
        <w:rPr>
          <w:b/>
          <w:spacing w:val="-7"/>
          <w:w w:val="102"/>
          <w:sz w:val="22"/>
          <w:szCs w:val="22"/>
        </w:rPr>
        <w:t>y</w:t>
      </w:r>
      <w:r w:rsidR="00730050">
        <w:rPr>
          <w:b/>
          <w:spacing w:val="7"/>
          <w:w w:val="102"/>
          <w:sz w:val="22"/>
          <w:szCs w:val="22"/>
        </w:rPr>
        <w:t>o</w:t>
      </w:r>
      <w:r w:rsidR="00730050">
        <w:rPr>
          <w:b/>
          <w:w w:val="102"/>
          <w:sz w:val="22"/>
          <w:szCs w:val="22"/>
        </w:rPr>
        <w:t>u:</w:t>
      </w:r>
    </w:p>
    <w:p w:rsidR="00CB4775" w:rsidRDefault="008C5B5D">
      <w:pPr>
        <w:spacing w:before="6"/>
        <w:ind w:left="1165"/>
        <w:rPr>
          <w:sz w:val="22"/>
          <w:szCs w:val="22"/>
        </w:rPr>
      </w:pPr>
      <w:r>
        <w:pict>
          <v:group id="_x0000_s1137" style="position:absolute;left:0;text-align:left;margin-left:110.05pt;margin-top:64.15pt;width:406.7pt;height:.7pt;z-index:-251650048;mso-position-horizontal-relative:page" coordorigin="2201,1283" coordsize="8134,14">
            <v:shape id="_x0000_s1173" style="position:absolute;left:2208;top:1290;width:223;height:0" coordorigin="2208,1290" coordsize="223,0" path="m2208,1290r223,e" filled="f" strokeweight=".25022mm">
              <v:path arrowok="t"/>
            </v:shape>
            <v:shape id="_x0000_s1172" style="position:absolute;left:2434;top:1290;width:223;height:0" coordorigin="2434,1290" coordsize="223,0" path="m2434,1290r223,e" filled="f" strokeweight=".25022mm">
              <v:path arrowok="t"/>
            </v:shape>
            <v:shape id="_x0000_s1171" style="position:absolute;left:2659;top:1290;width:223;height:0" coordorigin="2659,1290" coordsize="223,0" path="m2659,1290r223,e" filled="f" strokeweight=".25022mm">
              <v:path arrowok="t"/>
            </v:shape>
            <v:shape id="_x0000_s1170" style="position:absolute;left:2885;top:1290;width:223;height:0" coordorigin="2885,1290" coordsize="223,0" path="m2885,1290r223,e" filled="f" strokeweight=".25022mm">
              <v:path arrowok="t"/>
            </v:shape>
            <v:shape id="_x0000_s1169" style="position:absolute;left:3110;top:1290;width:223;height:0" coordorigin="3110,1290" coordsize="223,0" path="m3110,1290r224,e" filled="f" strokeweight=".25022mm">
              <v:path arrowok="t"/>
            </v:shape>
            <v:shape id="_x0000_s1168" style="position:absolute;left:3336;top:1290;width:223;height:0" coordorigin="3336,1290" coordsize="223,0" path="m3336,1290r223,e" filled="f" strokeweight=".25022mm">
              <v:path arrowok="t"/>
            </v:shape>
            <v:shape id="_x0000_s1167" style="position:absolute;left:3562;top:1290;width:223;height:0" coordorigin="3562,1290" coordsize="223,0" path="m3562,1290r223,e" filled="f" strokeweight=".25022mm">
              <v:path arrowok="t"/>
            </v:shape>
            <v:shape id="_x0000_s1166" style="position:absolute;left:3787;top:1290;width:223;height:0" coordorigin="3787,1290" coordsize="223,0" path="m3787,1290r223,e" filled="f" strokeweight=".25022mm">
              <v:path arrowok="t"/>
            </v:shape>
            <v:shape id="_x0000_s1165" style="position:absolute;left:4013;top:1290;width:223;height:0" coordorigin="4013,1290" coordsize="223,0" path="m4013,1290r223,e" filled="f" strokeweight=".25022mm">
              <v:path arrowok="t"/>
            </v:shape>
            <v:shape id="_x0000_s1164" style="position:absolute;left:4239;top:1290;width:223;height:0" coordorigin="4239,1290" coordsize="223,0" path="m4239,1290r223,e" filled="f" strokeweight=".25022mm">
              <v:path arrowok="t"/>
            </v:shape>
            <v:shape id="_x0000_s1163" style="position:absolute;left:4464;top:1290;width:223;height:0" coordorigin="4464,1290" coordsize="223,0" path="m4464,1290r223,e" filled="f" strokeweight=".25022mm">
              <v:path arrowok="t"/>
            </v:shape>
            <v:shape id="_x0000_s1162" style="position:absolute;left:4690;top:1290;width:223;height:0" coordorigin="4690,1290" coordsize="223,0" path="m4690,1290r223,e" filled="f" strokeweight=".25022mm">
              <v:path arrowok="t"/>
            </v:shape>
            <v:shape id="_x0000_s1161" style="position:absolute;left:4915;top:1290;width:223;height:0" coordorigin="4915,1290" coordsize="223,0" path="m4915,1290r224,e" filled="f" strokeweight=".25022mm">
              <v:path arrowok="t"/>
            </v:shape>
            <v:shape id="_x0000_s1160" style="position:absolute;left:5141;top:1290;width:223;height:0" coordorigin="5141,1290" coordsize="223,0" path="m5141,1290r223,e" filled="f" strokeweight=".25022mm">
              <v:path arrowok="t"/>
            </v:shape>
            <v:shape id="_x0000_s1159" style="position:absolute;left:5367;top:1290;width:223;height:0" coordorigin="5367,1290" coordsize="223,0" path="m5367,1290r223,e" filled="f" strokeweight=".25022mm">
              <v:path arrowok="t"/>
            </v:shape>
            <v:shape id="_x0000_s1158" style="position:absolute;left:5592;top:1290;width:223;height:0" coordorigin="5592,1290" coordsize="223,0" path="m5592,1290r223,e" filled="f" strokeweight=".25022mm">
              <v:path arrowok="t"/>
            </v:shape>
            <v:shape id="_x0000_s1157" style="position:absolute;left:5818;top:1290;width:223;height:0" coordorigin="5818,1290" coordsize="223,0" path="m5818,1290r223,e" filled="f" strokeweight=".25022mm">
              <v:path arrowok="t"/>
            </v:shape>
            <v:shape id="_x0000_s1156" style="position:absolute;left:6044;top:1290;width:223;height:0" coordorigin="6044,1290" coordsize="223,0" path="m6044,1290r223,e" filled="f" strokeweight=".25022mm">
              <v:path arrowok="t"/>
            </v:shape>
            <v:shape id="_x0000_s1155" style="position:absolute;left:6269;top:1290;width:223;height:0" coordorigin="6269,1290" coordsize="223,0" path="m6269,1290r223,e" filled="f" strokeweight=".25022mm">
              <v:path arrowok="t"/>
            </v:shape>
            <v:shape id="_x0000_s1154" style="position:absolute;left:6495;top:1290;width:223;height:0" coordorigin="6495,1290" coordsize="223,0" path="m6495,1290r223,e" filled="f" strokeweight=".25022mm">
              <v:path arrowok="t"/>
            </v:shape>
            <v:shape id="_x0000_s1153" style="position:absolute;left:6720;top:1290;width:223;height:0" coordorigin="6720,1290" coordsize="223,0" path="m6720,1290r224,e" filled="f" strokeweight=".25022mm">
              <v:path arrowok="t"/>
            </v:shape>
            <v:shape id="_x0000_s1152" style="position:absolute;left:6946;top:1290;width:223;height:0" coordorigin="6946,1290" coordsize="223,0" path="m6946,1290r223,e" filled="f" strokeweight=".25022mm">
              <v:path arrowok="t"/>
            </v:shape>
            <v:shape id="_x0000_s1151" style="position:absolute;left:7172;top:1290;width:223;height:0" coordorigin="7172,1290" coordsize="223,0" path="m7172,1290r223,e" filled="f" strokeweight=".25022mm">
              <v:path arrowok="t"/>
            </v:shape>
            <v:shape id="_x0000_s1150" style="position:absolute;left:7397;top:1290;width:223;height:0" coordorigin="7397,1290" coordsize="223,0" path="m7397,1290r223,e" filled="f" strokeweight=".25022mm">
              <v:path arrowok="t"/>
            </v:shape>
            <v:shape id="_x0000_s1149" style="position:absolute;left:7623;top:1290;width:223;height:0" coordorigin="7623,1290" coordsize="223,0" path="m7623,1290r223,e" filled="f" strokeweight=".25022mm">
              <v:path arrowok="t"/>
            </v:shape>
            <v:shape id="_x0000_s1148" style="position:absolute;left:7849;top:1290;width:223;height:0" coordorigin="7849,1290" coordsize="223,0" path="m7849,1290r223,e" filled="f" strokeweight=".25022mm">
              <v:path arrowok="t"/>
            </v:shape>
            <v:shape id="_x0000_s1147" style="position:absolute;left:8074;top:1290;width:223;height:0" coordorigin="8074,1290" coordsize="223,0" path="m8074,1290r223,e" filled="f" strokeweight=".25022mm">
              <v:path arrowok="t"/>
            </v:shape>
            <v:shape id="_x0000_s1146" style="position:absolute;left:8300;top:1290;width:223;height:0" coordorigin="8300,1290" coordsize="223,0" path="m8300,1290r223,e" filled="f" strokeweight=".25022mm">
              <v:path arrowok="t"/>
            </v:shape>
            <v:shape id="_x0000_s1145" style="position:absolute;left:8525;top:1290;width:223;height:0" coordorigin="8525,1290" coordsize="223,0" path="m8525,1290r224,e" filled="f" strokeweight=".25022mm">
              <v:path arrowok="t"/>
            </v:shape>
            <v:shape id="_x0000_s1144" style="position:absolute;left:8751;top:1290;width:223;height:0" coordorigin="8751,1290" coordsize="223,0" path="m8751,1290r223,e" filled="f" strokeweight=".25022mm">
              <v:path arrowok="t"/>
            </v:shape>
            <v:shape id="_x0000_s1143" style="position:absolute;left:8977;top:1290;width:223;height:0" coordorigin="8977,1290" coordsize="223,0" path="m8977,1290r223,e" filled="f" strokeweight=".25022mm">
              <v:path arrowok="t"/>
            </v:shape>
            <v:shape id="_x0000_s1142" style="position:absolute;left:9202;top:1290;width:223;height:0" coordorigin="9202,1290" coordsize="223,0" path="m9202,1290r223,e" filled="f" strokeweight=".25022mm">
              <v:path arrowok="t"/>
            </v:shape>
            <v:shape id="_x0000_s1141" style="position:absolute;left:9428;top:1290;width:223;height:0" coordorigin="9428,1290" coordsize="223,0" path="m9428,1290r223,e" filled="f" strokeweight=".25022mm">
              <v:path arrowok="t"/>
            </v:shape>
            <v:shape id="_x0000_s1140" style="position:absolute;left:9654;top:1290;width:223;height:0" coordorigin="9654,1290" coordsize="223,0" path="m9654,1290r223,e" filled="f" strokeweight=".25022mm">
              <v:path arrowok="t"/>
            </v:shape>
            <v:shape id="_x0000_s1139" style="position:absolute;left:9879;top:1290;width:223;height:0" coordorigin="9879,1290" coordsize="223,0" path="m9879,1290r223,e" filled="f" strokeweight=".25022mm">
              <v:path arrowok="t"/>
            </v:shape>
            <v:shape id="_x0000_s1138" style="position:absolute;left:10105;top:1290;width:223;height:0" coordorigin="10105,1290" coordsize="223,0" path="m10105,1290r223,e" filled="f" strokeweight=".25022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110.05pt;margin-top:77.35pt;width:406.7pt;height:.7pt;z-index:-251649024;mso-position-horizontal-relative:page" coordorigin="2201,1547" coordsize="8134,14">
            <v:shape id="_x0000_s1136" style="position:absolute;left:2208;top:1554;width:223;height:0" coordorigin="2208,1554" coordsize="223,0" path="m2208,1554r223,e" filled="f" strokeweight=".25022mm">
              <v:path arrowok="t"/>
            </v:shape>
            <v:shape id="_x0000_s1135" style="position:absolute;left:2434;top:1554;width:223;height:0" coordorigin="2434,1554" coordsize="223,0" path="m2434,1554r223,e" filled="f" strokeweight=".25022mm">
              <v:path arrowok="t"/>
            </v:shape>
            <v:shape id="_x0000_s1134" style="position:absolute;left:2659;top:1554;width:223;height:0" coordorigin="2659,1554" coordsize="223,0" path="m2659,1554r223,e" filled="f" strokeweight=".25022mm">
              <v:path arrowok="t"/>
            </v:shape>
            <v:shape id="_x0000_s1133" style="position:absolute;left:2885;top:1554;width:223;height:0" coordorigin="2885,1554" coordsize="223,0" path="m2885,1554r223,e" filled="f" strokeweight=".25022mm">
              <v:path arrowok="t"/>
            </v:shape>
            <v:shape id="_x0000_s1132" style="position:absolute;left:3110;top:1554;width:223;height:0" coordorigin="3110,1554" coordsize="223,0" path="m3110,1554r224,e" filled="f" strokeweight=".25022mm">
              <v:path arrowok="t"/>
            </v:shape>
            <v:shape id="_x0000_s1131" style="position:absolute;left:3336;top:1554;width:223;height:0" coordorigin="3336,1554" coordsize="223,0" path="m3336,1554r223,e" filled="f" strokeweight=".25022mm">
              <v:path arrowok="t"/>
            </v:shape>
            <v:shape id="_x0000_s1130" style="position:absolute;left:3562;top:1554;width:223;height:0" coordorigin="3562,1554" coordsize="223,0" path="m3562,1554r223,e" filled="f" strokeweight=".25022mm">
              <v:path arrowok="t"/>
            </v:shape>
            <v:shape id="_x0000_s1129" style="position:absolute;left:3787;top:1554;width:223;height:0" coordorigin="3787,1554" coordsize="223,0" path="m3787,1554r223,e" filled="f" strokeweight=".25022mm">
              <v:path arrowok="t"/>
            </v:shape>
            <v:shape id="_x0000_s1128" style="position:absolute;left:4013;top:1554;width:223;height:0" coordorigin="4013,1554" coordsize="223,0" path="m4013,1554r223,e" filled="f" strokeweight=".25022mm">
              <v:path arrowok="t"/>
            </v:shape>
            <v:shape id="_x0000_s1127" style="position:absolute;left:4239;top:1554;width:223;height:0" coordorigin="4239,1554" coordsize="223,0" path="m4239,1554r223,e" filled="f" strokeweight=".25022mm">
              <v:path arrowok="t"/>
            </v:shape>
            <v:shape id="_x0000_s1126" style="position:absolute;left:4464;top:1554;width:223;height:0" coordorigin="4464,1554" coordsize="223,0" path="m4464,1554r223,e" filled="f" strokeweight=".25022mm">
              <v:path arrowok="t"/>
            </v:shape>
            <v:shape id="_x0000_s1125" style="position:absolute;left:4690;top:1554;width:223;height:0" coordorigin="4690,1554" coordsize="223,0" path="m4690,1554r223,e" filled="f" strokeweight=".25022mm">
              <v:path arrowok="t"/>
            </v:shape>
            <v:shape id="_x0000_s1124" style="position:absolute;left:4915;top:1554;width:223;height:0" coordorigin="4915,1554" coordsize="223,0" path="m4915,1554r224,e" filled="f" strokeweight=".25022mm">
              <v:path arrowok="t"/>
            </v:shape>
            <v:shape id="_x0000_s1123" style="position:absolute;left:5141;top:1554;width:223;height:0" coordorigin="5141,1554" coordsize="223,0" path="m5141,1554r223,e" filled="f" strokeweight=".25022mm">
              <v:path arrowok="t"/>
            </v:shape>
            <v:shape id="_x0000_s1122" style="position:absolute;left:5367;top:1554;width:223;height:0" coordorigin="5367,1554" coordsize="223,0" path="m5367,1554r223,e" filled="f" strokeweight=".25022mm">
              <v:path arrowok="t"/>
            </v:shape>
            <v:shape id="_x0000_s1121" style="position:absolute;left:5592;top:1554;width:223;height:0" coordorigin="5592,1554" coordsize="223,0" path="m5592,1554r223,e" filled="f" strokeweight=".25022mm">
              <v:path arrowok="t"/>
            </v:shape>
            <v:shape id="_x0000_s1120" style="position:absolute;left:5818;top:1554;width:223;height:0" coordorigin="5818,1554" coordsize="223,0" path="m5818,1554r223,e" filled="f" strokeweight=".25022mm">
              <v:path arrowok="t"/>
            </v:shape>
            <v:shape id="_x0000_s1119" style="position:absolute;left:6044;top:1554;width:223;height:0" coordorigin="6044,1554" coordsize="223,0" path="m6044,1554r223,e" filled="f" strokeweight=".25022mm">
              <v:path arrowok="t"/>
            </v:shape>
            <v:shape id="_x0000_s1118" style="position:absolute;left:6269;top:1554;width:223;height:0" coordorigin="6269,1554" coordsize="223,0" path="m6269,1554r223,e" filled="f" strokeweight=".25022mm">
              <v:path arrowok="t"/>
            </v:shape>
            <v:shape id="_x0000_s1117" style="position:absolute;left:6494;top:1554;width:223;height:0" coordorigin="6494,1554" coordsize="223,0" path="m6494,1554r223,e" filled="f" strokeweight=".25022mm">
              <v:path arrowok="t"/>
            </v:shape>
            <v:shape id="_x0000_s1116" style="position:absolute;left:6720;top:1554;width:223;height:0" coordorigin="6720,1554" coordsize="223,0" path="m6720,1554r223,e" filled="f" strokeweight=".25022mm">
              <v:path arrowok="t"/>
            </v:shape>
            <v:shape id="_x0000_s1115" style="position:absolute;left:6946;top:1554;width:223;height:0" coordorigin="6946,1554" coordsize="223,0" path="m6946,1554r223,e" filled="f" strokeweight=".25022mm">
              <v:path arrowok="t"/>
            </v:shape>
            <v:shape id="_x0000_s1114" style="position:absolute;left:7171;top:1554;width:223;height:0" coordorigin="7171,1554" coordsize="223,0" path="m7171,1554r223,e" filled="f" strokeweight=".25022mm">
              <v:path arrowok="t"/>
            </v:shape>
            <v:shape id="_x0000_s1113" style="position:absolute;left:7397;top:1554;width:223;height:0" coordorigin="7397,1554" coordsize="223,0" path="m7397,1554r223,e" filled="f" strokeweight=".25022mm">
              <v:path arrowok="t"/>
            </v:shape>
            <v:shape id="_x0000_s1112" style="position:absolute;left:7622;top:1554;width:223;height:0" coordorigin="7622,1554" coordsize="223,0" path="m7622,1554r224,e" filled="f" strokeweight=".25022mm">
              <v:path arrowok="t"/>
            </v:shape>
            <v:shape id="_x0000_s1111" style="position:absolute;left:7848;top:1554;width:223;height:0" coordorigin="7848,1554" coordsize="223,0" path="m7848,1554r223,e" filled="f" strokeweight=".25022mm">
              <v:path arrowok="t"/>
            </v:shape>
            <v:shape id="_x0000_s1110" style="position:absolute;left:8074;top:1554;width:223;height:0" coordorigin="8074,1554" coordsize="223,0" path="m8074,1554r223,e" filled="f" strokeweight=".25022mm">
              <v:path arrowok="t"/>
            </v:shape>
            <v:shape id="_x0000_s1109" style="position:absolute;left:8299;top:1554;width:223;height:0" coordorigin="8299,1554" coordsize="223,0" path="m8299,1554r223,e" filled="f" strokeweight=".25022mm">
              <v:path arrowok="t"/>
            </v:shape>
            <v:shape id="_x0000_s1108" style="position:absolute;left:8525;top:1554;width:223;height:0" coordorigin="8525,1554" coordsize="223,0" path="m8525,1554r223,e" filled="f" strokeweight=".25022mm">
              <v:path arrowok="t"/>
            </v:shape>
            <v:shape id="_x0000_s1107" style="position:absolute;left:8750;top:1554;width:223;height:0" coordorigin="8750,1554" coordsize="223,0" path="m8750,1554r224,e" filled="f" strokeweight=".25022mm">
              <v:path arrowok="t"/>
            </v:shape>
            <v:shape id="_x0000_s1106" style="position:absolute;left:8976;top:1554;width:223;height:0" coordorigin="8976,1554" coordsize="223,0" path="m8976,1554r223,e" filled="f" strokeweight=".25022mm">
              <v:path arrowok="t"/>
            </v:shape>
            <v:shape id="_x0000_s1105" style="position:absolute;left:9202;top:1554;width:223;height:0" coordorigin="9202,1554" coordsize="223,0" path="m9202,1554r223,e" filled="f" strokeweight=".25022mm">
              <v:path arrowok="t"/>
            </v:shape>
            <v:shape id="_x0000_s1104" style="position:absolute;left:9427;top:1554;width:223;height:0" coordorigin="9427,1554" coordsize="223,0" path="m9427,1554r223,e" filled="f" strokeweight=".25022mm">
              <v:path arrowok="t"/>
            </v:shape>
            <v:shape id="_x0000_s1103" style="position:absolute;left:9653;top:1554;width:223;height:0" coordorigin="9653,1554" coordsize="223,0" path="m9653,1554r223,e" filled="f" strokeweight=".25022mm">
              <v:path arrowok="t"/>
            </v:shape>
            <v:shape id="_x0000_s1102" style="position:absolute;left:9879;top:1554;width:223;height:0" coordorigin="9879,1554" coordsize="223,0" path="m9879,1554r223,e" filled="f" strokeweight=".25022mm">
              <v:path arrowok="t"/>
            </v:shape>
            <v:shape id="_x0000_s1101" style="position:absolute;left:10104;top:1554;width:223;height:0" coordorigin="10104,1554" coordsize="223,0" path="m10104,1554r223,e" filled="f" strokeweight=".25022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110.05pt;margin-top:90.05pt;width:406.7pt;height:.7pt;z-index:-251648000;mso-position-horizontal-relative:page" coordorigin="2201,1801" coordsize="8134,14">
            <v:shape id="_x0000_s1099" style="position:absolute;left:2208;top:1808;width:223;height:0" coordorigin="2208,1808" coordsize="223,0" path="m2208,1808r223,e" filled="f" strokeweight=".25022mm">
              <v:path arrowok="t"/>
            </v:shape>
            <v:shape id="_x0000_s1098" style="position:absolute;left:2434;top:1808;width:223;height:0" coordorigin="2434,1808" coordsize="223,0" path="m2434,1808r223,e" filled="f" strokeweight=".25022mm">
              <v:path arrowok="t"/>
            </v:shape>
            <v:shape id="_x0000_s1097" style="position:absolute;left:2659;top:1808;width:223;height:0" coordorigin="2659,1808" coordsize="223,0" path="m2659,1808r223,e" filled="f" strokeweight=".25022mm">
              <v:path arrowok="t"/>
            </v:shape>
            <v:shape id="_x0000_s1096" style="position:absolute;left:2885;top:1808;width:223;height:0" coordorigin="2885,1808" coordsize="223,0" path="m2885,1808r223,e" filled="f" strokeweight=".25022mm">
              <v:path arrowok="t"/>
            </v:shape>
            <v:shape id="_x0000_s1095" style="position:absolute;left:3110;top:1808;width:223;height:0" coordorigin="3110,1808" coordsize="223,0" path="m3110,1808r224,e" filled="f" strokeweight=".25022mm">
              <v:path arrowok="t"/>
            </v:shape>
            <v:shape id="_x0000_s1094" style="position:absolute;left:3336;top:1808;width:223;height:0" coordorigin="3336,1808" coordsize="223,0" path="m3336,1808r223,e" filled="f" strokeweight=".25022mm">
              <v:path arrowok="t"/>
            </v:shape>
            <v:shape id="_x0000_s1093" style="position:absolute;left:3562;top:1808;width:223;height:0" coordorigin="3562,1808" coordsize="223,0" path="m3562,1808r223,e" filled="f" strokeweight=".25022mm">
              <v:path arrowok="t"/>
            </v:shape>
            <v:shape id="_x0000_s1092" style="position:absolute;left:3787;top:1808;width:223;height:0" coordorigin="3787,1808" coordsize="223,0" path="m3787,1808r223,e" filled="f" strokeweight=".25022mm">
              <v:path arrowok="t"/>
            </v:shape>
            <v:shape id="_x0000_s1091" style="position:absolute;left:4013;top:1808;width:223;height:0" coordorigin="4013,1808" coordsize="223,0" path="m4013,1808r223,e" filled="f" strokeweight=".25022mm">
              <v:path arrowok="t"/>
            </v:shape>
            <v:shape id="_x0000_s1090" style="position:absolute;left:4239;top:1808;width:223;height:0" coordorigin="4239,1808" coordsize="223,0" path="m4239,1808r223,e" filled="f" strokeweight=".25022mm">
              <v:path arrowok="t"/>
            </v:shape>
            <v:shape id="_x0000_s1089" style="position:absolute;left:4464;top:1808;width:223;height:0" coordorigin="4464,1808" coordsize="223,0" path="m4464,1808r223,e" filled="f" strokeweight=".25022mm">
              <v:path arrowok="t"/>
            </v:shape>
            <v:shape id="_x0000_s1088" style="position:absolute;left:4690;top:1808;width:223;height:0" coordorigin="4690,1808" coordsize="223,0" path="m4690,1808r223,e" filled="f" strokeweight=".25022mm">
              <v:path arrowok="t"/>
            </v:shape>
            <v:shape id="_x0000_s1087" style="position:absolute;left:4915;top:1808;width:223;height:0" coordorigin="4915,1808" coordsize="223,0" path="m4915,1808r224,e" filled="f" strokeweight=".25022mm">
              <v:path arrowok="t"/>
            </v:shape>
            <v:shape id="_x0000_s1086" style="position:absolute;left:5141;top:1808;width:223;height:0" coordorigin="5141,1808" coordsize="223,0" path="m5141,1808r223,e" filled="f" strokeweight=".25022mm">
              <v:path arrowok="t"/>
            </v:shape>
            <v:shape id="_x0000_s1085" style="position:absolute;left:5367;top:1808;width:223;height:0" coordorigin="5367,1808" coordsize="223,0" path="m5367,1808r223,e" filled="f" strokeweight=".25022mm">
              <v:path arrowok="t"/>
            </v:shape>
            <v:shape id="_x0000_s1084" style="position:absolute;left:5592;top:1808;width:223;height:0" coordorigin="5592,1808" coordsize="223,0" path="m5592,1808r223,e" filled="f" strokeweight=".25022mm">
              <v:path arrowok="t"/>
            </v:shape>
            <v:shape id="_x0000_s1083" style="position:absolute;left:5818;top:1808;width:223;height:0" coordorigin="5818,1808" coordsize="223,0" path="m5818,1808r223,e" filled="f" strokeweight=".25022mm">
              <v:path arrowok="t"/>
            </v:shape>
            <v:shape id="_x0000_s1082" style="position:absolute;left:6044;top:1808;width:223;height:0" coordorigin="6044,1808" coordsize="223,0" path="m6044,1808r223,e" filled="f" strokeweight=".25022mm">
              <v:path arrowok="t"/>
            </v:shape>
            <v:shape id="_x0000_s1081" style="position:absolute;left:6269;top:1808;width:223;height:0" coordorigin="6269,1808" coordsize="223,0" path="m6269,1808r223,e" filled="f" strokeweight=".25022mm">
              <v:path arrowok="t"/>
            </v:shape>
            <v:shape id="_x0000_s1080" style="position:absolute;left:6495;top:1808;width:223;height:0" coordorigin="6495,1808" coordsize="223,0" path="m6495,1808r223,e" filled="f" strokeweight=".25022mm">
              <v:path arrowok="t"/>
            </v:shape>
            <v:shape id="_x0000_s1079" style="position:absolute;left:6720;top:1808;width:223;height:0" coordorigin="6720,1808" coordsize="223,0" path="m6720,1808r224,e" filled="f" strokeweight=".25022mm">
              <v:path arrowok="t"/>
            </v:shape>
            <v:shape id="_x0000_s1078" style="position:absolute;left:6946;top:1808;width:223;height:0" coordorigin="6946,1808" coordsize="223,0" path="m6946,1808r223,e" filled="f" strokeweight=".25022mm">
              <v:path arrowok="t"/>
            </v:shape>
            <v:shape id="_x0000_s1077" style="position:absolute;left:7172;top:1808;width:223;height:0" coordorigin="7172,1808" coordsize="223,0" path="m7172,1808r223,e" filled="f" strokeweight=".25022mm">
              <v:path arrowok="t"/>
            </v:shape>
            <v:shape id="_x0000_s1076" style="position:absolute;left:7397;top:1808;width:223;height:0" coordorigin="7397,1808" coordsize="223,0" path="m7397,1808r223,e" filled="f" strokeweight=".25022mm">
              <v:path arrowok="t"/>
            </v:shape>
            <v:shape id="_x0000_s1075" style="position:absolute;left:7623;top:1808;width:223;height:0" coordorigin="7623,1808" coordsize="223,0" path="m7623,1808r223,e" filled="f" strokeweight=".25022mm">
              <v:path arrowok="t"/>
            </v:shape>
            <v:shape id="_x0000_s1074" style="position:absolute;left:7849;top:1808;width:223;height:0" coordorigin="7849,1808" coordsize="223,0" path="m7849,1808r223,e" filled="f" strokeweight=".25022mm">
              <v:path arrowok="t"/>
            </v:shape>
            <v:shape id="_x0000_s1073" style="position:absolute;left:8074;top:1808;width:223;height:0" coordorigin="8074,1808" coordsize="223,0" path="m8074,1808r223,e" filled="f" strokeweight=".25022mm">
              <v:path arrowok="t"/>
            </v:shape>
            <v:shape id="_x0000_s1072" style="position:absolute;left:8300;top:1808;width:223;height:0" coordorigin="8300,1808" coordsize="223,0" path="m8300,1808r223,e" filled="f" strokeweight=".25022mm">
              <v:path arrowok="t"/>
            </v:shape>
            <v:shape id="_x0000_s1071" style="position:absolute;left:8525;top:1808;width:223;height:0" coordorigin="8525,1808" coordsize="223,0" path="m8525,1808r224,e" filled="f" strokeweight=".25022mm">
              <v:path arrowok="t"/>
            </v:shape>
            <v:shape id="_x0000_s1070" style="position:absolute;left:8751;top:1808;width:223;height:0" coordorigin="8751,1808" coordsize="223,0" path="m8751,1808r223,e" filled="f" strokeweight=".25022mm">
              <v:path arrowok="t"/>
            </v:shape>
            <v:shape id="_x0000_s1069" style="position:absolute;left:8977;top:1808;width:223;height:0" coordorigin="8977,1808" coordsize="223,0" path="m8977,1808r223,e" filled="f" strokeweight=".25022mm">
              <v:path arrowok="t"/>
            </v:shape>
            <v:shape id="_x0000_s1068" style="position:absolute;left:9202;top:1808;width:223;height:0" coordorigin="9202,1808" coordsize="223,0" path="m9202,1808r223,e" filled="f" strokeweight=".25022mm">
              <v:path arrowok="t"/>
            </v:shape>
            <v:shape id="_x0000_s1067" style="position:absolute;left:9428;top:1808;width:223;height:0" coordorigin="9428,1808" coordsize="223,0" path="m9428,1808r223,e" filled="f" strokeweight=".25022mm">
              <v:path arrowok="t"/>
            </v:shape>
            <v:shape id="_x0000_s1066" style="position:absolute;left:9654;top:1808;width:223;height:0" coordorigin="9654,1808" coordsize="223,0" path="m9654,1808r223,e" filled="f" strokeweight=".25022mm">
              <v:path arrowok="t"/>
            </v:shape>
            <v:shape id="_x0000_s1065" style="position:absolute;left:9879;top:1808;width:223;height:0" coordorigin="9879,1808" coordsize="223,0" path="m9879,1808r223,e" filled="f" strokeweight=".25022mm">
              <v:path arrowok="t"/>
            </v:shape>
            <v:shape id="_x0000_s1064" style="position:absolute;left:10105;top:1808;width:223;height:0" coordorigin="10105,1808" coordsize="223,0" path="m10105,1808r223,e" filled="f" strokeweight=".2502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10.05pt;margin-top:103.25pt;width:406.7pt;height:.7pt;z-index:-251646976;mso-position-horizontal-relative:page" coordorigin="2201,2065" coordsize="8134,14">
            <v:shape id="_x0000_s1062" style="position:absolute;left:2208;top:2072;width:223;height:0" coordorigin="2208,2072" coordsize="223,0" path="m2208,2072r223,e" filled="f" strokeweight=".25022mm">
              <v:path arrowok="t"/>
            </v:shape>
            <v:shape id="_x0000_s1061" style="position:absolute;left:2434;top:2072;width:223;height:0" coordorigin="2434,2072" coordsize="223,0" path="m2434,2072r223,e" filled="f" strokeweight=".25022mm">
              <v:path arrowok="t"/>
            </v:shape>
            <v:shape id="_x0000_s1060" style="position:absolute;left:2659;top:2072;width:223;height:0" coordorigin="2659,2072" coordsize="223,0" path="m2659,2072r223,e" filled="f" strokeweight=".25022mm">
              <v:path arrowok="t"/>
            </v:shape>
            <v:shape id="_x0000_s1059" style="position:absolute;left:2885;top:2072;width:223;height:0" coordorigin="2885,2072" coordsize="223,0" path="m2885,2072r223,e" filled="f" strokeweight=".25022mm">
              <v:path arrowok="t"/>
            </v:shape>
            <v:shape id="_x0000_s1058" style="position:absolute;left:3110;top:2072;width:223;height:0" coordorigin="3110,2072" coordsize="223,0" path="m3110,2072r224,e" filled="f" strokeweight=".25022mm">
              <v:path arrowok="t"/>
            </v:shape>
            <v:shape id="_x0000_s1057" style="position:absolute;left:3336;top:2072;width:223;height:0" coordorigin="3336,2072" coordsize="223,0" path="m3336,2072r223,e" filled="f" strokeweight=".25022mm">
              <v:path arrowok="t"/>
            </v:shape>
            <v:shape id="_x0000_s1056" style="position:absolute;left:3562;top:2072;width:223;height:0" coordorigin="3562,2072" coordsize="223,0" path="m3562,2072r223,e" filled="f" strokeweight=".25022mm">
              <v:path arrowok="t"/>
            </v:shape>
            <v:shape id="_x0000_s1055" style="position:absolute;left:3787;top:2072;width:223;height:0" coordorigin="3787,2072" coordsize="223,0" path="m3787,2072r223,e" filled="f" strokeweight=".25022mm">
              <v:path arrowok="t"/>
            </v:shape>
            <v:shape id="_x0000_s1054" style="position:absolute;left:4013;top:2072;width:223;height:0" coordorigin="4013,2072" coordsize="223,0" path="m4013,2072r223,e" filled="f" strokeweight=".25022mm">
              <v:path arrowok="t"/>
            </v:shape>
            <v:shape id="_x0000_s1053" style="position:absolute;left:4239;top:2072;width:223;height:0" coordorigin="4239,2072" coordsize="223,0" path="m4239,2072r223,e" filled="f" strokeweight=".25022mm">
              <v:path arrowok="t"/>
            </v:shape>
            <v:shape id="_x0000_s1052" style="position:absolute;left:4464;top:2072;width:223;height:0" coordorigin="4464,2072" coordsize="223,0" path="m4464,2072r223,e" filled="f" strokeweight=".25022mm">
              <v:path arrowok="t"/>
            </v:shape>
            <v:shape id="_x0000_s1051" style="position:absolute;left:4690;top:2072;width:223;height:0" coordorigin="4690,2072" coordsize="223,0" path="m4690,2072r223,e" filled="f" strokeweight=".25022mm">
              <v:path arrowok="t"/>
            </v:shape>
            <v:shape id="_x0000_s1050" style="position:absolute;left:4915;top:2072;width:223;height:0" coordorigin="4915,2072" coordsize="223,0" path="m4915,2072r224,e" filled="f" strokeweight=".25022mm">
              <v:path arrowok="t"/>
            </v:shape>
            <v:shape id="_x0000_s1049" style="position:absolute;left:5141;top:2072;width:223;height:0" coordorigin="5141,2072" coordsize="223,0" path="m5141,2072r223,e" filled="f" strokeweight=".25022mm">
              <v:path arrowok="t"/>
            </v:shape>
            <v:shape id="_x0000_s1048" style="position:absolute;left:5367;top:2072;width:223;height:0" coordorigin="5367,2072" coordsize="223,0" path="m5367,2072r223,e" filled="f" strokeweight=".25022mm">
              <v:path arrowok="t"/>
            </v:shape>
            <v:shape id="_x0000_s1047" style="position:absolute;left:5592;top:2072;width:223;height:0" coordorigin="5592,2072" coordsize="223,0" path="m5592,2072r223,e" filled="f" strokeweight=".25022mm">
              <v:path arrowok="t"/>
            </v:shape>
            <v:shape id="_x0000_s1046" style="position:absolute;left:5818;top:2072;width:223;height:0" coordorigin="5818,2072" coordsize="223,0" path="m5818,2072r223,e" filled="f" strokeweight=".25022mm">
              <v:path arrowok="t"/>
            </v:shape>
            <v:shape id="_x0000_s1045" style="position:absolute;left:6044;top:2072;width:223;height:0" coordorigin="6044,2072" coordsize="223,0" path="m6044,2072r223,e" filled="f" strokeweight=".25022mm">
              <v:path arrowok="t"/>
            </v:shape>
            <v:shape id="_x0000_s1044" style="position:absolute;left:6269;top:2072;width:223;height:0" coordorigin="6269,2072" coordsize="223,0" path="m6269,2072r223,e" filled="f" strokeweight=".25022mm">
              <v:path arrowok="t"/>
            </v:shape>
            <v:shape id="_x0000_s1043" style="position:absolute;left:6495;top:2072;width:223;height:0" coordorigin="6495,2072" coordsize="223,0" path="m6495,2072r223,e" filled="f" strokeweight=".25022mm">
              <v:path arrowok="t"/>
            </v:shape>
            <v:shape id="_x0000_s1042" style="position:absolute;left:6720;top:2072;width:223;height:0" coordorigin="6720,2072" coordsize="223,0" path="m6720,2072r224,e" filled="f" strokeweight=".25022mm">
              <v:path arrowok="t"/>
            </v:shape>
            <v:shape id="_x0000_s1041" style="position:absolute;left:6946;top:2072;width:223;height:0" coordorigin="6946,2072" coordsize="223,0" path="m6946,2072r223,e" filled="f" strokeweight=".25022mm">
              <v:path arrowok="t"/>
            </v:shape>
            <v:shape id="_x0000_s1040" style="position:absolute;left:7172;top:2072;width:223;height:0" coordorigin="7172,2072" coordsize="223,0" path="m7172,2072r223,e" filled="f" strokeweight=".25022mm">
              <v:path arrowok="t"/>
            </v:shape>
            <v:shape id="_x0000_s1039" style="position:absolute;left:7397;top:2072;width:223;height:0" coordorigin="7397,2072" coordsize="223,0" path="m7397,2072r223,e" filled="f" strokeweight=".25022mm">
              <v:path arrowok="t"/>
            </v:shape>
            <v:shape id="_x0000_s1038" style="position:absolute;left:7623;top:2072;width:223;height:0" coordorigin="7623,2072" coordsize="223,0" path="m7623,2072r223,e" filled="f" strokeweight=".25022mm">
              <v:path arrowok="t"/>
            </v:shape>
            <v:shape id="_x0000_s1037" style="position:absolute;left:7849;top:2072;width:223;height:0" coordorigin="7849,2072" coordsize="223,0" path="m7849,2072r223,e" filled="f" strokeweight=".25022mm">
              <v:path arrowok="t"/>
            </v:shape>
            <v:shape id="_x0000_s1036" style="position:absolute;left:8074;top:2072;width:223;height:0" coordorigin="8074,2072" coordsize="223,0" path="m8074,2072r223,e" filled="f" strokeweight=".25022mm">
              <v:path arrowok="t"/>
            </v:shape>
            <v:shape id="_x0000_s1035" style="position:absolute;left:8300;top:2072;width:223;height:0" coordorigin="8300,2072" coordsize="223,0" path="m8300,2072r223,e" filled="f" strokeweight=".25022mm">
              <v:path arrowok="t"/>
            </v:shape>
            <v:shape id="_x0000_s1034" style="position:absolute;left:8525;top:2072;width:223;height:0" coordorigin="8525,2072" coordsize="223,0" path="m8525,2072r224,e" filled="f" strokeweight=".25022mm">
              <v:path arrowok="t"/>
            </v:shape>
            <v:shape id="_x0000_s1033" style="position:absolute;left:8751;top:2072;width:223;height:0" coordorigin="8751,2072" coordsize="223,0" path="m8751,2072r223,e" filled="f" strokeweight=".25022mm">
              <v:path arrowok="t"/>
            </v:shape>
            <v:shape id="_x0000_s1032" style="position:absolute;left:8977;top:2072;width:223;height:0" coordorigin="8977,2072" coordsize="223,0" path="m8977,2072r223,e" filled="f" strokeweight=".25022mm">
              <v:path arrowok="t"/>
            </v:shape>
            <v:shape id="_x0000_s1031" style="position:absolute;left:9202;top:2072;width:223;height:0" coordorigin="9202,2072" coordsize="223,0" path="m9202,2072r223,e" filled="f" strokeweight=".25022mm">
              <v:path arrowok="t"/>
            </v:shape>
            <v:shape id="_x0000_s1030" style="position:absolute;left:9428;top:2072;width:223;height:0" coordorigin="9428,2072" coordsize="223,0" path="m9428,2072r223,e" filled="f" strokeweight=".25022mm">
              <v:path arrowok="t"/>
            </v:shape>
            <v:shape id="_x0000_s1029" style="position:absolute;left:9654;top:2072;width:223;height:0" coordorigin="9654,2072" coordsize="223,0" path="m9654,2072r223,e" filled="f" strokeweight=".25022mm">
              <v:path arrowok="t"/>
            </v:shape>
            <v:shape id="_x0000_s1028" style="position:absolute;left:9879;top:2072;width:223;height:0" coordorigin="9879,2072" coordsize="223,0" path="m9879,2072r223,e" filled="f" strokeweight=".25022mm">
              <v:path arrowok="t"/>
            </v:shape>
            <v:shape id="_x0000_s1027" style="position:absolute;left:10105;top:2072;width:223;height:0" coordorigin="10105,2072" coordsize="223,0" path="m10105,2072r223,e" filled="f" strokeweight=".25022mm">
              <v:path arrowok="t"/>
            </v:shape>
            <w10:wrap anchorx="page"/>
          </v:group>
        </w:pict>
      </w:r>
      <w:r w:rsidR="00730050">
        <w:rPr>
          <w:b/>
          <w:spacing w:val="2"/>
          <w:sz w:val="22"/>
          <w:szCs w:val="22"/>
        </w:rPr>
        <w:t>(</w:t>
      </w:r>
      <w:r w:rsidR="00730050">
        <w:rPr>
          <w:b/>
          <w:spacing w:val="-3"/>
          <w:sz w:val="22"/>
          <w:szCs w:val="22"/>
        </w:rPr>
        <w:t>P</w:t>
      </w:r>
      <w:r w:rsidR="00730050">
        <w:rPr>
          <w:b/>
          <w:sz w:val="22"/>
          <w:szCs w:val="22"/>
        </w:rPr>
        <w:t>l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16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u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9"/>
          <w:sz w:val="22"/>
          <w:szCs w:val="22"/>
        </w:rPr>
        <w:t xml:space="preserve"> 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pacing w:val="4"/>
          <w:sz w:val="22"/>
          <w:szCs w:val="22"/>
        </w:rPr>
        <w:t>p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pacing w:val="-4"/>
          <w:sz w:val="22"/>
          <w:szCs w:val="22"/>
        </w:rPr>
        <w:t>r</w:t>
      </w:r>
      <w:r w:rsidR="00730050">
        <w:rPr>
          <w:b/>
          <w:spacing w:val="2"/>
          <w:sz w:val="22"/>
          <w:szCs w:val="22"/>
        </w:rPr>
        <w:t>at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15"/>
          <w:sz w:val="22"/>
          <w:szCs w:val="22"/>
        </w:rPr>
        <w:t xml:space="preserve"> </w:t>
      </w:r>
      <w:r w:rsidR="00730050">
        <w:rPr>
          <w:b/>
          <w:spacing w:val="-1"/>
          <w:sz w:val="22"/>
          <w:szCs w:val="22"/>
        </w:rPr>
        <w:t>s</w:t>
      </w:r>
      <w:r w:rsidR="00730050">
        <w:rPr>
          <w:b/>
          <w:sz w:val="22"/>
          <w:szCs w:val="22"/>
        </w:rPr>
        <w:t>h</w:t>
      </w:r>
      <w:r w:rsidR="00730050">
        <w:rPr>
          <w:b/>
          <w:spacing w:val="1"/>
          <w:sz w:val="22"/>
          <w:szCs w:val="22"/>
        </w:rPr>
        <w:t>ee</w:t>
      </w:r>
      <w:r w:rsidR="00730050">
        <w:rPr>
          <w:b/>
          <w:sz w:val="22"/>
          <w:szCs w:val="22"/>
        </w:rPr>
        <w:t>t</w:t>
      </w:r>
      <w:r w:rsidR="00730050">
        <w:rPr>
          <w:b/>
          <w:spacing w:val="13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/</w:t>
      </w:r>
      <w:r w:rsidR="00730050">
        <w:rPr>
          <w:b/>
          <w:spacing w:val="-2"/>
          <w:sz w:val="22"/>
          <w:szCs w:val="22"/>
        </w:rPr>
        <w:t xml:space="preserve"> </w:t>
      </w:r>
      <w:r w:rsidR="00730050">
        <w:rPr>
          <w:b/>
          <w:sz w:val="22"/>
          <w:szCs w:val="22"/>
        </w:rPr>
        <w:t>b</w:t>
      </w:r>
      <w:r w:rsidR="00730050">
        <w:rPr>
          <w:b/>
          <w:spacing w:val="2"/>
          <w:sz w:val="22"/>
          <w:szCs w:val="22"/>
        </w:rPr>
        <w:t>a</w:t>
      </w:r>
      <w:r w:rsidR="00730050">
        <w:rPr>
          <w:b/>
          <w:spacing w:val="-4"/>
          <w:sz w:val="22"/>
          <w:szCs w:val="22"/>
        </w:rPr>
        <w:t>c</w:t>
      </w:r>
      <w:r w:rsidR="00730050">
        <w:rPr>
          <w:b/>
          <w:sz w:val="22"/>
          <w:szCs w:val="22"/>
        </w:rPr>
        <w:t>k</w:t>
      </w:r>
      <w:r w:rsidR="00730050">
        <w:rPr>
          <w:b/>
          <w:spacing w:val="16"/>
          <w:sz w:val="22"/>
          <w:szCs w:val="22"/>
        </w:rPr>
        <w:t xml:space="preserve"> </w:t>
      </w:r>
      <w:r w:rsidR="00730050">
        <w:rPr>
          <w:b/>
          <w:spacing w:val="-2"/>
          <w:sz w:val="22"/>
          <w:szCs w:val="22"/>
        </w:rPr>
        <w:t>o</w:t>
      </w:r>
      <w:r w:rsidR="00730050">
        <w:rPr>
          <w:b/>
          <w:sz w:val="22"/>
          <w:szCs w:val="22"/>
        </w:rPr>
        <w:t>f</w:t>
      </w:r>
      <w:r w:rsidR="00730050">
        <w:rPr>
          <w:b/>
          <w:spacing w:val="8"/>
          <w:sz w:val="22"/>
          <w:szCs w:val="22"/>
        </w:rPr>
        <w:t xml:space="preserve"> </w:t>
      </w:r>
      <w:r w:rsidR="00730050">
        <w:rPr>
          <w:b/>
          <w:spacing w:val="-3"/>
          <w:sz w:val="22"/>
          <w:szCs w:val="22"/>
        </w:rPr>
        <w:t>t</w:t>
      </w:r>
      <w:r w:rsidR="00730050">
        <w:rPr>
          <w:b/>
          <w:spacing w:val="4"/>
          <w:sz w:val="22"/>
          <w:szCs w:val="22"/>
        </w:rPr>
        <w:t>h</w:t>
      </w:r>
      <w:r w:rsidR="00730050">
        <w:rPr>
          <w:b/>
          <w:sz w:val="22"/>
          <w:szCs w:val="22"/>
        </w:rPr>
        <w:t>e</w:t>
      </w:r>
      <w:r w:rsidR="00730050">
        <w:rPr>
          <w:b/>
          <w:spacing w:val="10"/>
          <w:sz w:val="22"/>
          <w:szCs w:val="22"/>
        </w:rPr>
        <w:t xml:space="preserve"> </w:t>
      </w:r>
      <w:r w:rsidR="00730050">
        <w:rPr>
          <w:b/>
          <w:spacing w:val="-6"/>
          <w:sz w:val="22"/>
          <w:szCs w:val="22"/>
        </w:rPr>
        <w:t>s</w:t>
      </w:r>
      <w:r w:rsidR="00730050">
        <w:rPr>
          <w:b/>
          <w:spacing w:val="4"/>
          <w:sz w:val="22"/>
          <w:szCs w:val="22"/>
        </w:rPr>
        <w:t>h</w:t>
      </w:r>
      <w:r w:rsidR="00730050">
        <w:rPr>
          <w:b/>
          <w:spacing w:val="-4"/>
          <w:sz w:val="22"/>
          <w:szCs w:val="22"/>
        </w:rPr>
        <w:t>e</w:t>
      </w:r>
      <w:r w:rsidR="00730050">
        <w:rPr>
          <w:b/>
          <w:spacing w:val="1"/>
          <w:sz w:val="22"/>
          <w:szCs w:val="22"/>
        </w:rPr>
        <w:t>e</w:t>
      </w:r>
      <w:r w:rsidR="00730050">
        <w:rPr>
          <w:b/>
          <w:sz w:val="22"/>
          <w:szCs w:val="22"/>
        </w:rPr>
        <w:t>t</w:t>
      </w:r>
      <w:r w:rsidR="00730050">
        <w:rPr>
          <w:b/>
          <w:spacing w:val="13"/>
          <w:sz w:val="22"/>
          <w:szCs w:val="22"/>
        </w:rPr>
        <w:t xml:space="preserve"> </w:t>
      </w:r>
      <w:r w:rsidR="00730050">
        <w:rPr>
          <w:b/>
          <w:spacing w:val="-5"/>
          <w:sz w:val="22"/>
          <w:szCs w:val="22"/>
        </w:rPr>
        <w:t>i</w:t>
      </w:r>
      <w:r w:rsidR="00730050">
        <w:rPr>
          <w:b/>
          <w:sz w:val="22"/>
          <w:szCs w:val="22"/>
        </w:rPr>
        <w:t>f</w:t>
      </w:r>
      <w:r w:rsidR="00730050">
        <w:rPr>
          <w:b/>
          <w:spacing w:val="12"/>
          <w:sz w:val="22"/>
          <w:szCs w:val="22"/>
        </w:rPr>
        <w:t xml:space="preserve"> </w:t>
      </w:r>
      <w:r w:rsidR="00730050">
        <w:rPr>
          <w:b/>
          <w:spacing w:val="-9"/>
          <w:w w:val="102"/>
          <w:sz w:val="22"/>
          <w:szCs w:val="22"/>
        </w:rPr>
        <w:t>r</w:t>
      </w:r>
      <w:r w:rsidR="00730050">
        <w:rPr>
          <w:b/>
          <w:spacing w:val="1"/>
          <w:w w:val="102"/>
          <w:sz w:val="22"/>
          <w:szCs w:val="22"/>
        </w:rPr>
        <w:t>e</w:t>
      </w:r>
      <w:r w:rsidR="00730050">
        <w:rPr>
          <w:b/>
          <w:w w:val="102"/>
          <w:sz w:val="22"/>
          <w:szCs w:val="22"/>
        </w:rPr>
        <w:t>q</w:t>
      </w:r>
      <w:r w:rsidR="00730050">
        <w:rPr>
          <w:b/>
          <w:spacing w:val="4"/>
          <w:w w:val="102"/>
          <w:sz w:val="22"/>
          <w:szCs w:val="22"/>
        </w:rPr>
        <w:t>u</w:t>
      </w:r>
      <w:r w:rsidR="00730050">
        <w:rPr>
          <w:b/>
          <w:w w:val="102"/>
          <w:sz w:val="22"/>
          <w:szCs w:val="22"/>
        </w:rPr>
        <w:t>i</w:t>
      </w:r>
      <w:r w:rsidR="00730050">
        <w:rPr>
          <w:b/>
          <w:spacing w:val="1"/>
          <w:w w:val="102"/>
          <w:sz w:val="22"/>
          <w:szCs w:val="22"/>
        </w:rPr>
        <w:t>r</w:t>
      </w:r>
      <w:r w:rsidR="00730050">
        <w:rPr>
          <w:b/>
          <w:spacing w:val="-4"/>
          <w:w w:val="102"/>
          <w:sz w:val="22"/>
          <w:szCs w:val="22"/>
        </w:rPr>
        <w:t>e</w:t>
      </w:r>
      <w:r w:rsidR="00730050">
        <w:rPr>
          <w:b/>
          <w:spacing w:val="5"/>
          <w:w w:val="102"/>
          <w:sz w:val="22"/>
          <w:szCs w:val="22"/>
        </w:rPr>
        <w:t>d</w:t>
      </w:r>
      <w:r w:rsidR="00730050">
        <w:rPr>
          <w:b/>
          <w:w w:val="102"/>
          <w:sz w:val="22"/>
          <w:szCs w:val="22"/>
        </w:rPr>
        <w:t>)</w:t>
      </w:r>
    </w:p>
    <w:sectPr w:rsidR="00CB4775">
      <w:pgSz w:w="12240" w:h="15840"/>
      <w:pgMar w:top="860" w:right="1720" w:bottom="280" w:left="1720" w:header="0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5D" w:rsidRDefault="008C5B5D">
      <w:r>
        <w:separator/>
      </w:r>
    </w:p>
  </w:endnote>
  <w:endnote w:type="continuationSeparator" w:id="0">
    <w:p w:rsidR="008C5B5D" w:rsidRDefault="008C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75" w:rsidRDefault="008C5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2pt;margin-top:760.8pt;width:13.05pt;height:8.55pt;z-index:-251658752;mso-position-horizontal-relative:page;mso-position-vertical-relative:page" filled="f" stroked="f">
          <v:textbox style="mso-next-textbox:#_x0000_s2049" inset="0,0,0,0">
            <w:txbxContent>
              <w:p w:rsidR="00CB4775" w:rsidRDefault="00730050">
                <w:pPr>
                  <w:spacing w:before="4"/>
                  <w:ind w:left="20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-</w:t>
                </w:r>
                <w:r>
                  <w:rPr>
                    <w:spacing w:val="1"/>
                    <w:sz w:val="13"/>
                    <w:szCs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 w:rsidR="007B68B3">
                  <w:rPr>
                    <w:noProof/>
                    <w:sz w:val="13"/>
                    <w:szCs w:val="13"/>
                  </w:rPr>
                  <w:t>1</w:t>
                </w:r>
                <w:r>
                  <w:fldChar w:fldCharType="end"/>
                </w:r>
                <w:r>
                  <w:rPr>
                    <w:spacing w:val="3"/>
                    <w:sz w:val="13"/>
                    <w:szCs w:val="13"/>
                  </w:rPr>
                  <w:t xml:space="preserve"> </w:t>
                </w:r>
                <w:r>
                  <w:rPr>
                    <w:sz w:val="13"/>
                    <w:szCs w:val="13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5D" w:rsidRDefault="008C5B5D">
      <w:r>
        <w:separator/>
      </w:r>
    </w:p>
  </w:footnote>
  <w:footnote w:type="continuationSeparator" w:id="0">
    <w:p w:rsidR="008C5B5D" w:rsidRDefault="008C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C5C1A"/>
    <w:multiLevelType w:val="multilevel"/>
    <w:tmpl w:val="4038F4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775"/>
    <w:rsid w:val="00154F1B"/>
    <w:rsid w:val="002E0043"/>
    <w:rsid w:val="0040252D"/>
    <w:rsid w:val="00730050"/>
    <w:rsid w:val="007B68B3"/>
    <w:rsid w:val="008C5B5D"/>
    <w:rsid w:val="00AE74CC"/>
    <w:rsid w:val="00B01E86"/>
    <w:rsid w:val="00BE65D0"/>
    <w:rsid w:val="00CB4775"/>
    <w:rsid w:val="00CB5225"/>
    <w:rsid w:val="00D31433"/>
    <w:rsid w:val="00D453AC"/>
    <w:rsid w:val="00D835E1"/>
    <w:rsid w:val="00F02D7C"/>
    <w:rsid w:val="00F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FAAA6F-7EB8-4985-9112-5823F94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 Officer</dc:creator>
  <cp:lastModifiedBy>Khattak</cp:lastModifiedBy>
  <cp:revision>8</cp:revision>
  <dcterms:created xsi:type="dcterms:W3CDTF">2015-06-10T09:34:00Z</dcterms:created>
  <dcterms:modified xsi:type="dcterms:W3CDTF">2015-08-20T10:42:00Z</dcterms:modified>
</cp:coreProperties>
</file>